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"/>
      </w:tblGrid>
      <w:tr w:rsidR="00997FE4" w:rsidRPr="005B14C7" w14:paraId="43744413" w14:textId="77777777" w:rsidTr="003E44AD">
        <w:trPr>
          <w:cantSplit/>
          <w:trHeight w:hRule="exact" w:val="440"/>
        </w:trPr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</w:tcPr>
          <w:p w14:paraId="702B2D43" w14:textId="77777777" w:rsidR="0034179D" w:rsidRPr="005B14C7" w:rsidRDefault="0034179D" w:rsidP="000D7F60">
            <w:pPr>
              <w:pStyle w:val="Testonormalenorientro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  <w:tr w:rsidR="003E44AD" w:rsidRPr="005B14C7" w14:paraId="05E605FF" w14:textId="77777777" w:rsidTr="003E44AD">
        <w:trPr>
          <w:cantSplit/>
          <w:trHeight w:hRule="exact" w:val="440"/>
        </w:trPr>
        <w:tc>
          <w:tcPr>
            <w:tcW w:w="155" w:type="dxa"/>
            <w:tcBorders>
              <w:top w:val="nil"/>
              <w:left w:val="nil"/>
              <w:right w:val="nil"/>
            </w:tcBorders>
          </w:tcPr>
          <w:p w14:paraId="62AC4528" w14:textId="77777777" w:rsidR="003E44AD" w:rsidRPr="005B14C7" w:rsidRDefault="003E44AD" w:rsidP="000D7F60">
            <w:pPr>
              <w:pStyle w:val="Testonormalenorientro"/>
              <w:rPr>
                <w:rFonts w:cs="Arial"/>
                <w:bCs/>
                <w:sz w:val="18"/>
                <w:szCs w:val="18"/>
                <w:lang w:val="it-IT"/>
              </w:rPr>
            </w:pPr>
          </w:p>
        </w:tc>
      </w:tr>
    </w:tbl>
    <w:p w14:paraId="276F6123" w14:textId="77777777" w:rsid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5C8ACD4A" w14:textId="6EAABF0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Al Direttore generale</w:t>
      </w:r>
    </w:p>
    <w:p w14:paraId="53F27D47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dell'Università Iuav di Venezia</w:t>
      </w:r>
    </w:p>
    <w:p w14:paraId="18BCEE21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23081998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Area finanze e risorse umane</w:t>
      </w:r>
    </w:p>
    <w:p w14:paraId="08CA9924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Divisione risorse umane e organizzazione </w:t>
      </w:r>
    </w:p>
    <w:p w14:paraId="5F61A10A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Servizio concorsi e carriere personale tecnico amministrativo e previdenza</w:t>
      </w:r>
    </w:p>
    <w:p w14:paraId="3F6BE7DB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Santa Croce - Campo della Lana, 601 </w:t>
      </w:r>
    </w:p>
    <w:p w14:paraId="29AA93A1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30135 VENEZIA</w:t>
      </w:r>
    </w:p>
    <w:p w14:paraId="0FEE3D84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1BAA301" w14:textId="77777777" w:rsidR="003E44AD" w:rsidRPr="003E44AD" w:rsidRDefault="003E44AD" w:rsidP="003E44AD">
      <w:pPr>
        <w:suppressAutoHyphens/>
        <w:spacing w:line="240" w:lineRule="auto"/>
        <w:ind w:left="0"/>
        <w:rPr>
          <w:rFonts w:ascii="Verdana" w:hAnsi="Verdana" w:cs="Arial"/>
          <w:color w:val="auto"/>
          <w:sz w:val="18"/>
          <w:szCs w:val="18"/>
          <w:lang w:val="it-IT" w:eastAsia="ar-SA"/>
        </w:rPr>
      </w:pPr>
    </w:p>
    <w:p w14:paraId="103E7012" w14:textId="77777777" w:rsidR="003E44AD" w:rsidRPr="003E44AD" w:rsidRDefault="003E44AD" w:rsidP="003E44AD">
      <w:pPr>
        <w:spacing w:line="220" w:lineRule="exact"/>
        <w:ind w:left="0"/>
        <w:rPr>
          <w:rFonts w:cs="Arial"/>
          <w:b/>
          <w:sz w:val="18"/>
          <w:szCs w:val="18"/>
          <w:lang w:val="it-IT"/>
        </w:rPr>
      </w:pPr>
      <w:r w:rsidRPr="003E44AD">
        <w:rPr>
          <w:rFonts w:cs="Arial"/>
          <w:b/>
          <w:sz w:val="18"/>
          <w:szCs w:val="18"/>
          <w:lang w:val="it-IT"/>
        </w:rPr>
        <w:t>Oggetto:</w:t>
      </w:r>
      <w:r w:rsidRPr="003E44AD">
        <w:rPr>
          <w:sz w:val="16"/>
          <w:lang w:val="it-IT"/>
        </w:rPr>
        <w:t xml:space="preserve"> </w:t>
      </w:r>
      <w:r w:rsidRPr="003E44AD">
        <w:rPr>
          <w:rFonts w:cs="Arial"/>
          <w:b/>
          <w:sz w:val="18"/>
          <w:szCs w:val="18"/>
          <w:lang w:val="it-IT"/>
        </w:rPr>
        <w:t xml:space="preserve">laut-2024-023 Procedura comparativa per l’individuazione di 1 soggetto in possesso delle competenze richieste per lo svolgimento di attività di supporto al progetto di ricerca “Strategie circolari integrate e materiali rinnovabili: nuove sinergie per il territorio, l’architettura e il contesto socio-produttivo del Nord-Est”, finanziato dal bando “Young </w:t>
      </w:r>
      <w:proofErr w:type="spellStart"/>
      <w:r w:rsidRPr="003E44AD">
        <w:rPr>
          <w:rFonts w:cs="Arial"/>
          <w:b/>
          <w:sz w:val="18"/>
          <w:szCs w:val="18"/>
          <w:lang w:val="it-IT"/>
        </w:rPr>
        <w:t>Researcher</w:t>
      </w:r>
      <w:proofErr w:type="spellEnd"/>
      <w:r w:rsidRPr="003E44AD">
        <w:rPr>
          <w:rFonts w:cs="Arial"/>
          <w:b/>
          <w:sz w:val="18"/>
          <w:szCs w:val="18"/>
          <w:lang w:val="it-IT"/>
        </w:rPr>
        <w:t xml:space="preserve">” a valere su risorse del PNRR nel quadro del progetto </w:t>
      </w:r>
      <w:proofErr w:type="spellStart"/>
      <w:r w:rsidRPr="003E44AD">
        <w:rPr>
          <w:rFonts w:cs="Arial"/>
          <w:b/>
          <w:sz w:val="18"/>
          <w:szCs w:val="18"/>
          <w:lang w:val="it-IT"/>
        </w:rPr>
        <w:t>iNEST</w:t>
      </w:r>
      <w:proofErr w:type="spellEnd"/>
      <w:r w:rsidRPr="003E44AD">
        <w:rPr>
          <w:rFonts w:cs="Arial"/>
          <w:b/>
          <w:sz w:val="18"/>
          <w:szCs w:val="18"/>
          <w:lang w:val="it-IT"/>
        </w:rPr>
        <w:t xml:space="preserve"> - CUP F43C22000200006.</w:t>
      </w:r>
    </w:p>
    <w:p w14:paraId="619D0151" w14:textId="465E254D" w:rsidR="003E44AD" w:rsidRPr="003E44AD" w:rsidRDefault="003E44AD" w:rsidP="003E44AD">
      <w:pPr>
        <w:spacing w:line="220" w:lineRule="exact"/>
        <w:ind w:left="0"/>
        <w:rPr>
          <w:rFonts w:cs="Arial"/>
          <w:b/>
          <w:color w:val="auto"/>
          <w:sz w:val="18"/>
          <w:szCs w:val="18"/>
          <w:lang w:val="it-IT"/>
        </w:rPr>
      </w:pPr>
      <w:r w:rsidRPr="003E44AD">
        <w:rPr>
          <w:rFonts w:cs="Arial"/>
          <w:b/>
          <w:sz w:val="18"/>
          <w:szCs w:val="18"/>
          <w:lang w:val="it-IT"/>
        </w:rPr>
        <w:t>Responsabile scientifico dott.ssa Elisa Zatta</w:t>
      </w:r>
    </w:p>
    <w:p w14:paraId="5F486DE5" w14:textId="77777777" w:rsidR="003E44AD" w:rsidRPr="003E44AD" w:rsidRDefault="003E44AD" w:rsidP="003E44AD">
      <w:pPr>
        <w:spacing w:line="220" w:lineRule="exact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sz w:val="18"/>
          <w:szCs w:val="18"/>
          <w:lang w:val="it-IT"/>
        </w:rPr>
        <w:t xml:space="preserve"> </w:t>
      </w:r>
    </w:p>
    <w:p w14:paraId="78ACD27D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1913FF9F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Il/la… sottoscritto/a ……………………………………………………………………………………………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nat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>… a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..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…………………………… 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prov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>………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, il ……………………………..………………, </w:t>
      </w:r>
    </w:p>
    <w:p w14:paraId="2F423421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C.F. (codice fiscale) ………………………………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…,</w:t>
      </w:r>
    </w:p>
    <w:p w14:paraId="19D6A6C3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(compilare solo se residenti all’estero): codice identificativo estero o n. del 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passaporto:…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………………………………...…..</w:t>
      </w:r>
    </w:p>
    <w:p w14:paraId="5AC85956" w14:textId="77777777" w:rsidR="003E44AD" w:rsidRPr="003E44AD" w:rsidRDefault="003E44AD" w:rsidP="003E44AD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5318118E" w14:textId="77777777" w:rsidR="003E44AD" w:rsidRPr="003E44AD" w:rsidRDefault="003E44AD" w:rsidP="003E44AD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residente in .............................................………. prov. ………,</w:t>
      </w:r>
    </w:p>
    <w:p w14:paraId="5D666234" w14:textId="77777777" w:rsidR="003E44AD" w:rsidRPr="003E44AD" w:rsidRDefault="003E44AD" w:rsidP="003E44AD">
      <w:pPr>
        <w:suppressAutoHyphens/>
        <w:spacing w:line="36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via ..........................…………………………................ n.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....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…. (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c.a.p.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.................... )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</w:t>
      </w:r>
    </w:p>
    <w:p w14:paraId="3BD25B21" w14:textId="77777777" w:rsidR="003E44AD" w:rsidRPr="003E44AD" w:rsidRDefault="003E44AD" w:rsidP="003E44AD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tel.....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………..……........….../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cell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………………………….</w:t>
      </w:r>
    </w:p>
    <w:p w14:paraId="0FFECC98" w14:textId="77777777" w:rsidR="003E44AD" w:rsidRPr="003E44AD" w:rsidRDefault="003E44AD" w:rsidP="003E44AD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e-mail ……………………………………………...…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.</w:t>
      </w:r>
    </w:p>
    <w:p w14:paraId="3CFBA143" w14:textId="77777777" w:rsidR="003E44AD" w:rsidRPr="003E44AD" w:rsidRDefault="003E44AD" w:rsidP="003E44AD">
      <w:pPr>
        <w:suppressAutoHyphens/>
        <w:spacing w:line="36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P.I. (partita iva) ………………………………………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.</w:t>
      </w:r>
    </w:p>
    <w:p w14:paraId="1C664A1A" w14:textId="77777777" w:rsidR="003E44AD" w:rsidRPr="003E44AD" w:rsidRDefault="003E44AD" w:rsidP="003E44A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1B359B38" w14:textId="77777777" w:rsidR="003E44AD" w:rsidRPr="003E44AD" w:rsidRDefault="003E44AD" w:rsidP="003E44A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chiede</w:t>
      </w:r>
    </w:p>
    <w:p w14:paraId="729069AA" w14:textId="77777777" w:rsidR="003E44AD" w:rsidRPr="003E44AD" w:rsidRDefault="003E44AD" w:rsidP="003E44A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2932930C" w14:textId="1CB45E9D" w:rsidR="003E44AD" w:rsidRPr="003E44AD" w:rsidRDefault="003E44AD" w:rsidP="003E44AD">
      <w:pPr>
        <w:spacing w:line="220" w:lineRule="exact"/>
        <w:ind w:left="0"/>
        <w:rPr>
          <w:rFonts w:cs="Arial"/>
          <w:b/>
          <w:color w:val="auto"/>
          <w:sz w:val="18"/>
          <w:szCs w:val="18"/>
          <w:lang w:val="it-IT"/>
        </w:rPr>
      </w:pPr>
      <w:r w:rsidRPr="003E44AD">
        <w:rPr>
          <w:rFonts w:cs="Arial"/>
          <w:sz w:val="18"/>
          <w:szCs w:val="18"/>
          <w:lang w:val="it-IT"/>
        </w:rPr>
        <w:t xml:space="preserve">di partecipare alla procedura di valutazione comparativa per l’individuazione di 1 soggetto in possesso delle competenze richieste per lo svolgimento di attività di supporto al progetto di ricerca “Strategie circolari integrate e materiali rinnovabili: nuove sinergie per il territorio, l’architettura e il contesto socio-produttivo del Nord-Est”, finanziato dal bando “Young </w:t>
      </w:r>
      <w:proofErr w:type="spellStart"/>
      <w:r w:rsidRPr="003E44AD">
        <w:rPr>
          <w:rFonts w:cs="Arial"/>
          <w:sz w:val="18"/>
          <w:szCs w:val="18"/>
          <w:lang w:val="it-IT"/>
        </w:rPr>
        <w:t>Researcher</w:t>
      </w:r>
      <w:proofErr w:type="spellEnd"/>
      <w:r w:rsidRPr="003E44AD">
        <w:rPr>
          <w:rFonts w:cs="Arial"/>
          <w:sz w:val="18"/>
          <w:szCs w:val="18"/>
          <w:lang w:val="it-IT"/>
        </w:rPr>
        <w:t xml:space="preserve">” a valere su risorse del PNRR nel quadro del progetto </w:t>
      </w:r>
      <w:proofErr w:type="spellStart"/>
      <w:r w:rsidRPr="003E44AD">
        <w:rPr>
          <w:rFonts w:cs="Arial"/>
          <w:sz w:val="18"/>
          <w:szCs w:val="18"/>
          <w:lang w:val="it-IT"/>
        </w:rPr>
        <w:t>iNEST</w:t>
      </w:r>
      <w:proofErr w:type="spellEnd"/>
      <w:r w:rsidRPr="003E44AD">
        <w:rPr>
          <w:rFonts w:cs="Arial"/>
          <w:sz w:val="18"/>
          <w:szCs w:val="18"/>
          <w:lang w:val="it-IT"/>
        </w:rPr>
        <w:t xml:space="preserve"> - CUP F43C22000200006, presso l’Università Iuav di Venezia, indetta con bando sigla: </w:t>
      </w:r>
      <w:r w:rsidRPr="003E44AD">
        <w:rPr>
          <w:rFonts w:cs="Arial"/>
          <w:b/>
          <w:sz w:val="18"/>
          <w:szCs w:val="18"/>
          <w:lang w:val="it-IT"/>
        </w:rPr>
        <w:t>laut-2024-02</w:t>
      </w:r>
      <w:r>
        <w:rPr>
          <w:rFonts w:cs="Arial"/>
          <w:b/>
          <w:sz w:val="18"/>
          <w:szCs w:val="18"/>
          <w:lang w:val="it-IT"/>
        </w:rPr>
        <w:t>3</w:t>
      </w:r>
      <w:r w:rsidRPr="003E44AD">
        <w:rPr>
          <w:rFonts w:cs="Arial"/>
          <w:b/>
          <w:sz w:val="18"/>
          <w:szCs w:val="18"/>
          <w:lang w:val="it-IT"/>
        </w:rPr>
        <w:t xml:space="preserve">, </w:t>
      </w:r>
      <w:r w:rsidRPr="003E44AD">
        <w:rPr>
          <w:rFonts w:cs="Arial"/>
          <w:bCs/>
          <w:sz w:val="18"/>
          <w:szCs w:val="18"/>
          <w:lang w:val="it-IT"/>
        </w:rPr>
        <w:t xml:space="preserve">con durata </w:t>
      </w:r>
      <w:r>
        <w:rPr>
          <w:rFonts w:cs="Arial"/>
          <w:bCs/>
          <w:sz w:val="18"/>
          <w:szCs w:val="18"/>
          <w:lang w:val="it-IT"/>
        </w:rPr>
        <w:t xml:space="preserve">di 12 (dodici) mesi </w:t>
      </w:r>
      <w:r w:rsidRPr="003E44AD">
        <w:rPr>
          <w:rFonts w:cs="Arial"/>
          <w:bCs/>
          <w:sz w:val="18"/>
          <w:szCs w:val="18"/>
          <w:lang w:val="it-IT"/>
        </w:rPr>
        <w:t xml:space="preserve">dalla sottoscrizione </w:t>
      </w:r>
    </w:p>
    <w:p w14:paraId="1440099B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77BD3567" w14:textId="77777777" w:rsidR="003E44AD" w:rsidRPr="003E44AD" w:rsidRDefault="003E44AD" w:rsidP="003E44A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a tal fine dichiara</w:t>
      </w:r>
    </w:p>
    <w:p w14:paraId="30B6B62B" w14:textId="77777777" w:rsidR="003E44AD" w:rsidRPr="003E44AD" w:rsidRDefault="003E44AD" w:rsidP="003E44AD">
      <w:pPr>
        <w:suppressAutoHyphens/>
        <w:spacing w:line="240" w:lineRule="auto"/>
        <w:ind w:left="0"/>
        <w:jc w:val="center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6C774BF0" w14:textId="77777777" w:rsidR="003E44AD" w:rsidRPr="003E44AD" w:rsidRDefault="003E44AD" w:rsidP="003E44AD">
      <w:pPr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sotto la propria responsabilità, ai sensi degli artt. 46 e 47 del D.P.R. n. 445/00 e consapevole che le dichiarazioni mendaci sono punite ai sensi del codice penale e delle leggi speciali in materia, secondo le disposizioni richiamate dall’art. 76 del D.P.R. n. 445/00 quanto segue, e, dichiara altresì, ai sensi del D.P.R. 445/00, che tutto quello che è dichiarato nella presente domanda e nel curriculum allegato corrisponde al vero:</w:t>
      </w:r>
    </w:p>
    <w:p w14:paraId="37A9187F" w14:textId="77777777" w:rsidR="003E44AD" w:rsidRPr="003E44AD" w:rsidRDefault="003E44AD" w:rsidP="003E44AD">
      <w:pPr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6D1D7F99" w14:textId="77777777" w:rsidR="003E44AD" w:rsidRPr="003E44AD" w:rsidRDefault="003E44AD" w:rsidP="003E44AD">
      <w:pPr>
        <w:numPr>
          <w:ilvl w:val="0"/>
          <w:numId w:val="23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essere cittadino/a (nazionalità) ……………………………………………………;</w:t>
      </w:r>
    </w:p>
    <w:p w14:paraId="1FB50B04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7F746ACC" w14:textId="77777777" w:rsidR="003E44AD" w:rsidRPr="003E44AD" w:rsidRDefault="003E44AD" w:rsidP="003E44AD">
      <w:pPr>
        <w:numPr>
          <w:ilvl w:val="0"/>
          <w:numId w:val="23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godere dei diritti politici;</w:t>
      </w:r>
    </w:p>
    <w:p w14:paraId="303205DA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0A174BD9" w14:textId="77777777" w:rsidR="003E44AD" w:rsidRPr="003E44AD" w:rsidRDefault="003E44AD" w:rsidP="003E44AD">
      <w:pPr>
        <w:numPr>
          <w:ilvl w:val="0"/>
          <w:numId w:val="23"/>
        </w:numPr>
        <w:suppressAutoHyphens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non avere riportato condanne penali e di non aver carichi penali pendenti (in caso contrario specificare gli estremi delle relative sentenze, nonché i procedimenti penali eventualmente pendenti);</w:t>
      </w:r>
    </w:p>
    <w:p w14:paraId="3AC57A88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4FA7DCF" w14:textId="77777777" w:rsidR="003E44AD" w:rsidRPr="003E44AD" w:rsidRDefault="003E44AD" w:rsidP="003E44AD">
      <w:pPr>
        <w:numPr>
          <w:ilvl w:val="0"/>
          <w:numId w:val="23"/>
        </w:numPr>
        <w:suppressAutoHyphens/>
        <w:spacing w:line="240" w:lineRule="auto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essere in possesso del diploma di laurea magistrale in……………………………………………………….</w:t>
      </w:r>
    </w:p>
    <w:p w14:paraId="58B95633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592CC0DC" w14:textId="77777777" w:rsidR="003E44AD" w:rsidRPr="003E44AD" w:rsidRDefault="003E44AD" w:rsidP="003E44A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lastRenderedPageBreak/>
        <w:t>conseguito presso ……………………………………………………………………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.;</w:t>
      </w:r>
    </w:p>
    <w:p w14:paraId="24EFAC10" w14:textId="77777777" w:rsidR="003E44AD" w:rsidRPr="003E44AD" w:rsidRDefault="003E44AD" w:rsidP="003E44A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data:…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…………………………; votazione:…………………………………;</w:t>
      </w:r>
    </w:p>
    <w:p w14:paraId="19A8AA1F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76932599" w14:textId="77777777" w:rsidR="003E44AD" w:rsidRPr="003E44AD" w:rsidRDefault="003E44AD" w:rsidP="003E44AD">
      <w:pPr>
        <w:numPr>
          <w:ilvl w:val="0"/>
          <w:numId w:val="27"/>
        </w:numPr>
        <w:tabs>
          <w:tab w:val="num" w:pos="0"/>
        </w:tabs>
        <w:suppressAutoHyphens/>
        <w:spacing w:line="240" w:lineRule="auto"/>
        <w:jc w:val="both"/>
        <w:rPr>
          <w:rFonts w:ascii="Verdana" w:hAnsi="Verdana"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altri titoli di studio eventualmente posseduti</w:t>
      </w:r>
      <w:r w:rsidRPr="003E44AD">
        <w:rPr>
          <w:rFonts w:ascii="Verdana" w:hAnsi="Verdana" w:cs="Arial"/>
          <w:color w:val="auto"/>
          <w:sz w:val="18"/>
          <w:szCs w:val="18"/>
          <w:lang w:val="it-IT" w:eastAsia="ar-SA"/>
        </w:rPr>
        <w:t>: ………………………………………………………………………</w:t>
      </w:r>
      <w:proofErr w:type="gramStart"/>
      <w:r w:rsidRPr="003E44AD">
        <w:rPr>
          <w:rFonts w:ascii="Verdana" w:hAnsi="Verdana"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3E44AD">
        <w:rPr>
          <w:rFonts w:ascii="Verdana" w:hAnsi="Verdana" w:cs="Arial"/>
          <w:color w:val="auto"/>
          <w:sz w:val="18"/>
          <w:szCs w:val="18"/>
          <w:lang w:val="it-IT" w:eastAsia="ar-SA"/>
        </w:rPr>
        <w:t>.</w:t>
      </w:r>
    </w:p>
    <w:p w14:paraId="06166395" w14:textId="77777777" w:rsidR="003E44AD" w:rsidRPr="003E44AD" w:rsidRDefault="003E44AD" w:rsidP="003E44AD">
      <w:pPr>
        <w:suppressAutoHyphens/>
        <w:spacing w:line="240" w:lineRule="auto"/>
        <w:ind w:left="0"/>
        <w:jc w:val="both"/>
        <w:rPr>
          <w:rFonts w:ascii="Verdana" w:hAnsi="Verdana" w:cs="Arial"/>
          <w:color w:val="auto"/>
          <w:sz w:val="18"/>
          <w:szCs w:val="18"/>
          <w:lang w:val="it-IT" w:eastAsia="ar-SA"/>
        </w:rPr>
      </w:pPr>
      <w:r w:rsidRPr="003E44AD">
        <w:rPr>
          <w:rFonts w:ascii="Verdana" w:hAnsi="Verdana" w:cs="Arial"/>
          <w:color w:val="auto"/>
          <w:sz w:val="18"/>
          <w:szCs w:val="18"/>
          <w:lang w:val="it-IT" w:eastAsia="ar-SA"/>
        </w:rPr>
        <w:t>………………………………………………………………………………………………………………………………..……..</w:t>
      </w:r>
    </w:p>
    <w:p w14:paraId="23F70E7E" w14:textId="77777777" w:rsidR="003E44AD" w:rsidRPr="003E44AD" w:rsidRDefault="003E44AD" w:rsidP="003E44A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</w:p>
    <w:p w14:paraId="57F3B690" w14:textId="77777777" w:rsidR="003E44AD" w:rsidRPr="003E44AD" w:rsidRDefault="003E44AD" w:rsidP="003E44AD">
      <w:pPr>
        <w:numPr>
          <w:ilvl w:val="0"/>
          <w:numId w:val="26"/>
        </w:numPr>
        <w:tabs>
          <w:tab w:val="left" w:pos="0"/>
        </w:tabs>
        <w:suppressAutoHyphens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3E44A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>) studente iscritto ai corsi di laurea e ai corsi di laurea specialistica dell’Università Iuav di Venezia;</w:t>
      </w:r>
    </w:p>
    <w:p w14:paraId="3BAF9465" w14:textId="77777777" w:rsidR="003E44AD" w:rsidRPr="003E44AD" w:rsidRDefault="003E44AD" w:rsidP="003E44AD">
      <w:pPr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59DCB79D" w14:textId="77777777" w:rsidR="003E44AD" w:rsidRPr="003E44AD" w:rsidRDefault="003E44AD" w:rsidP="003E44AD">
      <w:pPr>
        <w:numPr>
          <w:ilvl w:val="0"/>
          <w:numId w:val="26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3E44A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>) titolare di assegno di ricerca presso l’Università Iuav di Venezia - dipartimento /struttura …………………</w:t>
      </w:r>
      <w:proofErr w:type="gramStart"/>
      <w:r w:rsidRPr="003E44AD">
        <w:rPr>
          <w:rFonts w:cs="Arial"/>
          <w:color w:val="auto"/>
          <w:sz w:val="18"/>
          <w:szCs w:val="18"/>
          <w:lang w:val="it-IT" w:eastAsia="ar-SA"/>
        </w:rPr>
        <w:t>…….</w:t>
      </w:r>
      <w:proofErr w:type="gramEnd"/>
      <w:r w:rsidRPr="003E44AD">
        <w:rPr>
          <w:rFonts w:cs="Arial"/>
          <w:color w:val="auto"/>
          <w:sz w:val="18"/>
          <w:szCs w:val="18"/>
          <w:lang w:val="it-IT" w:eastAsia="ar-SA"/>
        </w:rPr>
        <w:t>………………, e, in caso affermativo, di avere comunicato la partecipazione alla presente selezione  alla struttura responsabile della ricerca, e di aver ottenuto parere positivo dal docente responsabile  come previsto dall’art. 13, comma 4 del regolamento Iuav per il conferimento di assegni per collaborazione ad attività di ricerca;</w:t>
      </w:r>
    </w:p>
    <w:p w14:paraId="037CE279" w14:textId="77777777" w:rsidR="003E44AD" w:rsidRPr="003E44AD" w:rsidRDefault="003E44AD" w:rsidP="003E44AD">
      <w:pPr>
        <w:suppressAutoHyphens/>
        <w:spacing w:line="240" w:lineRule="auto"/>
        <w:ind w:left="708"/>
        <w:rPr>
          <w:rFonts w:cs="Arial"/>
          <w:color w:val="auto"/>
          <w:sz w:val="18"/>
          <w:szCs w:val="18"/>
          <w:lang w:val="it-IT" w:eastAsia="ar-SA"/>
        </w:rPr>
      </w:pPr>
    </w:p>
    <w:p w14:paraId="6908E6AA" w14:textId="77777777" w:rsidR="003E44AD" w:rsidRPr="003E44AD" w:rsidRDefault="003E44AD" w:rsidP="003E44AD">
      <w:pPr>
        <w:numPr>
          <w:ilvl w:val="0"/>
          <w:numId w:val="26"/>
        </w:numPr>
        <w:tabs>
          <w:tab w:val="left" w:pos="0"/>
        </w:tabs>
        <w:suppressAutoHyphens/>
        <w:autoSpaceDE w:val="0"/>
        <w:spacing w:line="240" w:lineRule="auto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3E44A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) iscritto alla Scuola di Dottorato presso l’Università Iuav di Venezia e, in caso affermativo, di avere comunicato la partecipazione alla presente selezione e di aver ottenuto da parte del collegio docenti/consiglio di curriculum, l’autorizzazione a svolgere attività retribuite di lavoro autonomo, ai sensi dell’art. 19, comma 4 del regolamento della Scuola di Dottorato e in materia di Dottorato di Ricerca (emanato con decreto rettorale 11/03/2022 n. 137)  </w:t>
      </w:r>
    </w:p>
    <w:p w14:paraId="1585F621" w14:textId="77777777" w:rsidR="003E44AD" w:rsidRPr="003E44AD" w:rsidRDefault="003E44AD" w:rsidP="003E44AD">
      <w:pPr>
        <w:suppressAutoHyphens/>
        <w:autoSpaceDE w:val="0"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F4018D1" w14:textId="77777777" w:rsidR="003E44AD" w:rsidRPr="003E44AD" w:rsidRDefault="003E44AD" w:rsidP="003E44AD">
      <w:pPr>
        <w:numPr>
          <w:ilvl w:val="0"/>
          <w:numId w:val="24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essere/non essere (</w:t>
      </w:r>
      <w:r w:rsidRPr="003E44A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>) lavoratore dipendente privato presso ………………………………………………… ……………………con la qualifica di ………………………………………;</w:t>
      </w:r>
    </w:p>
    <w:p w14:paraId="6904F90B" w14:textId="77777777" w:rsidR="003E44AD" w:rsidRPr="003E44AD" w:rsidRDefault="003E44AD" w:rsidP="003E44AD">
      <w:pPr>
        <w:suppressAutoHyphens/>
        <w:spacing w:line="240" w:lineRule="auto"/>
        <w:ind w:left="113"/>
        <w:rPr>
          <w:rFonts w:cs="Arial"/>
          <w:color w:val="auto"/>
          <w:sz w:val="18"/>
          <w:szCs w:val="18"/>
          <w:lang w:val="it-IT" w:eastAsia="ar-SA"/>
        </w:rPr>
      </w:pPr>
    </w:p>
    <w:p w14:paraId="7ED30325" w14:textId="77777777" w:rsidR="003E44AD" w:rsidRPr="003E44AD" w:rsidRDefault="003E44AD" w:rsidP="003E44AD">
      <w:pPr>
        <w:numPr>
          <w:ilvl w:val="0"/>
          <w:numId w:val="24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essere</w:t>
      </w: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/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>non essere (</w:t>
      </w:r>
      <w:r w:rsidRPr="003E44AD">
        <w:rPr>
          <w:rFonts w:cs="Arial"/>
          <w:i/>
          <w:color w:val="auto"/>
          <w:sz w:val="18"/>
          <w:szCs w:val="18"/>
          <w:lang w:val="it-IT" w:eastAsia="ar-SA"/>
        </w:rPr>
        <w:t>barrare la voce che non interessa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) pubblico dipendente presso …………………………………………………………. …………………………………………. con la qualifica/categoria di ………………………………………; di essere consapevole, in caso affermativo, ai sensi del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D.Lgs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165/2001, dell’obbligo di richiedere all’Amministrazione di appartenenza la prevista autorizzazione;</w:t>
      </w:r>
    </w:p>
    <w:p w14:paraId="002C8EB8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86BC817" w14:textId="77777777" w:rsidR="003E44AD" w:rsidRPr="003E44AD" w:rsidRDefault="003E44AD" w:rsidP="003E44AD">
      <w:pPr>
        <w:numPr>
          <w:ilvl w:val="0"/>
          <w:numId w:val="24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non essere stato destituito o dispensato dall’impiego presso una pubblica amministrazione;</w:t>
      </w:r>
    </w:p>
    <w:p w14:paraId="69E7EA61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0117732B" w14:textId="77777777" w:rsidR="003E44AD" w:rsidRPr="003E44AD" w:rsidRDefault="003E44AD" w:rsidP="003E44AD">
      <w:pPr>
        <w:numPr>
          <w:ilvl w:val="0"/>
          <w:numId w:val="24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avere adeguata conoscenza della lingua italiana (per i cittadini stranieri);</w:t>
      </w:r>
    </w:p>
    <w:p w14:paraId="7BA9E99F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40747106" w14:textId="77777777" w:rsidR="003E44AD" w:rsidRPr="003E44AD" w:rsidRDefault="003E44AD" w:rsidP="003E44AD">
      <w:pPr>
        <w:numPr>
          <w:ilvl w:val="0"/>
          <w:numId w:val="24"/>
        </w:numPr>
        <w:suppressAutoHyphens/>
        <w:spacing w:line="240" w:lineRule="auto"/>
        <w:ind w:left="357" w:hanging="357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di non avere rapporto di parentela o di affinità, fino al quarto grado compreso, nonché rapporto di coniugio, con il Dirigente della struttura richiedente l’incarico, ovvero con il Rettore, il Direttore Amministrativo, o un componente del Consiglio di Amministrazione dell’Ateneo.</w:t>
      </w:r>
    </w:p>
    <w:p w14:paraId="4E20C6B9" w14:textId="77777777" w:rsidR="003E44AD" w:rsidRPr="003E44AD" w:rsidRDefault="003E44AD" w:rsidP="003E44AD">
      <w:pPr>
        <w:suppressAutoHyphens/>
        <w:spacing w:line="240" w:lineRule="auto"/>
        <w:ind w:left="113"/>
        <w:rPr>
          <w:rFonts w:cs="Arial"/>
          <w:color w:val="auto"/>
          <w:sz w:val="18"/>
          <w:szCs w:val="18"/>
          <w:lang w:val="it-IT" w:eastAsia="ar-SA"/>
        </w:rPr>
      </w:pPr>
    </w:p>
    <w:p w14:paraId="5A74955A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Il/la sottoscritto/a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dichiara di voler ricevere le comunicazioni ai fini della presente selezione, al seguente recapito:</w:t>
      </w:r>
    </w:p>
    <w:p w14:paraId="459277FC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1F11D3AB" w14:textId="77777777" w:rsidR="003E44AD" w:rsidRPr="003E44AD" w:rsidRDefault="003E44AD" w:rsidP="003E44AD">
      <w:pPr>
        <w:suppressAutoHyphens/>
        <w:spacing w:line="240" w:lineRule="auto"/>
        <w:ind w:left="284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comune ....................…….......... (prov. .............) via .................................................………. n. ..........….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c.a.p.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........................... tel. ………...........................;</w:t>
      </w:r>
    </w:p>
    <w:p w14:paraId="09F207CA" w14:textId="77777777" w:rsidR="003E44AD" w:rsidRPr="003E44AD" w:rsidRDefault="003E44AD" w:rsidP="003E44AD">
      <w:pPr>
        <w:suppressAutoHyphens/>
        <w:spacing w:line="240" w:lineRule="auto"/>
        <w:ind w:left="284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sottoscritt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>… si impegna a far conoscere le future ed eventuali variazioni rispetto all’indirizzo sopra riportato.</w:t>
      </w:r>
    </w:p>
    <w:p w14:paraId="25217A7F" w14:textId="77777777" w:rsidR="003E44AD" w:rsidRPr="003E44AD" w:rsidRDefault="003E44AD" w:rsidP="003E44AD">
      <w:pPr>
        <w:suppressAutoHyphens/>
        <w:spacing w:line="240" w:lineRule="auto"/>
        <w:ind w:left="284"/>
        <w:rPr>
          <w:rFonts w:cs="Arial"/>
          <w:color w:val="auto"/>
          <w:sz w:val="18"/>
          <w:szCs w:val="18"/>
          <w:lang w:val="it-IT" w:eastAsia="ar-SA"/>
        </w:rPr>
      </w:pPr>
    </w:p>
    <w:p w14:paraId="106510C3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sottoscritt</w:t>
      </w:r>
      <w:proofErr w:type="spellEnd"/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… allega alla presente:</w:t>
      </w:r>
    </w:p>
    <w:p w14:paraId="1040CC47" w14:textId="77777777" w:rsidR="003E44AD" w:rsidRPr="003E44AD" w:rsidRDefault="003E44AD" w:rsidP="003E44AD">
      <w:pPr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20E9858E" w14:textId="77777777" w:rsidR="003E44AD" w:rsidRPr="003E44AD" w:rsidRDefault="003E44AD" w:rsidP="003E44AD">
      <w:pPr>
        <w:numPr>
          <w:ilvl w:val="0"/>
          <w:numId w:val="25"/>
        </w:numPr>
        <w:suppressAutoHyphens/>
        <w:spacing w:line="240" w:lineRule="auto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curriculum vitae</w:t>
      </w:r>
      <w:r w:rsidRPr="003E44AD">
        <w:rPr>
          <w:rFonts w:cs="Arial"/>
          <w:b/>
          <w:i/>
          <w:color w:val="auto"/>
          <w:sz w:val="18"/>
          <w:szCs w:val="18"/>
          <w:lang w:val="it-IT" w:eastAsia="ar-SA"/>
        </w:rPr>
        <w:t xml:space="preserve"> </w:t>
      </w: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datato;</w:t>
      </w:r>
    </w:p>
    <w:p w14:paraId="39B5502F" w14:textId="77777777" w:rsidR="003E44AD" w:rsidRPr="003E44AD" w:rsidRDefault="003E44AD" w:rsidP="003E44AD">
      <w:pPr>
        <w:numPr>
          <w:ilvl w:val="0"/>
          <w:numId w:val="25"/>
        </w:numPr>
        <w:suppressAutoHyphens/>
        <w:spacing w:line="240" w:lineRule="auto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fotocopia di un valido documento d’identità e del codice fiscale</w:t>
      </w:r>
    </w:p>
    <w:p w14:paraId="7BD1EC5E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3F65D56C" w14:textId="77777777" w:rsidR="003E44AD" w:rsidRPr="003E44AD" w:rsidRDefault="003E44AD" w:rsidP="003E44AD">
      <w:pPr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Il/La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sottoscritt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....., infine, dichiara di aver preso integrale visione dell’informativa completa sul trattamento dei dati personali, disponibile al link </w:t>
      </w:r>
      <w:hyperlink r:id="rId8" w:history="1">
        <w:r w:rsidRPr="003E44AD">
          <w:rPr>
            <w:rFonts w:cs="Arial"/>
            <w:color w:val="auto"/>
            <w:sz w:val="18"/>
            <w:szCs w:val="18"/>
            <w:lang w:val="it-IT" w:eastAsia="ar-SA"/>
          </w:rPr>
          <w:t>http://www.iuav.it/PRIVACY/INFORMATIV/personale-/index.htm</w:t>
        </w:r>
      </w:hyperlink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ed è consapevole della circostanza che i dati personali forniti saranno trattati, nel rispetto del Regolamento del Parlamento Europeo e del Consiglio n. 2016/679 (GDPR) e del </w:t>
      </w:r>
      <w:proofErr w:type="spellStart"/>
      <w:r w:rsidRPr="003E44AD">
        <w:rPr>
          <w:rFonts w:cs="Arial"/>
          <w:color w:val="auto"/>
          <w:sz w:val="18"/>
          <w:szCs w:val="18"/>
          <w:lang w:val="it-IT" w:eastAsia="ar-SA"/>
        </w:rPr>
        <w:t>D.lgs</w:t>
      </w:r>
      <w:proofErr w:type="spellEnd"/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 n. 196 del 30 giugno 2003, nonché del Regolamento dell’Università Iuav di Venezia per il trattamento e la protezione dei dati personali, emanato con decreto rettorale 3 dicembre 2021 n. 700, per gli adempimenti connessi alla presente procedura di valutazione comparativa.</w:t>
      </w:r>
    </w:p>
    <w:p w14:paraId="40B97311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25801D0F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b/>
          <w:color w:val="auto"/>
          <w:sz w:val="18"/>
          <w:szCs w:val="18"/>
          <w:lang w:val="it-IT" w:eastAsia="ar-SA"/>
        </w:rPr>
      </w:pPr>
    </w:p>
    <w:p w14:paraId="3EE77FAC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 xml:space="preserve">Dichiara inoltre di </w:t>
      </w:r>
      <w:r w:rsidRPr="003E44AD">
        <w:rPr>
          <w:rFonts w:cs="Arial"/>
          <w:b/>
          <w:i/>
          <w:color w:val="auto"/>
          <w:sz w:val="18"/>
          <w:szCs w:val="18"/>
          <w:lang w:val="it-IT" w:eastAsia="ar-SA"/>
        </w:rPr>
        <w:t>ESSERE PUBBLICO DIPENDENTE</w:t>
      </w: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: </w:t>
      </w:r>
    </w:p>
    <w:p w14:paraId="5219BE4D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3E44AD" w:rsidRPr="003E44AD" w14:paraId="58B98E5E" w14:textId="77777777" w:rsidTr="005F3221">
        <w:tc>
          <w:tcPr>
            <w:tcW w:w="1668" w:type="dxa"/>
            <w:shd w:val="clear" w:color="auto" w:fill="auto"/>
          </w:tcPr>
          <w:p w14:paraId="40A6817D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4EC2795E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SI</w:t>
            </w:r>
          </w:p>
          <w:p w14:paraId="15B6E6A4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24BACCBD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2D4D3A1D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center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NO</w:t>
            </w:r>
          </w:p>
          <w:p w14:paraId="06BB4102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</w:tc>
      </w:tr>
    </w:tbl>
    <w:p w14:paraId="61977F2B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0BF6785B" w14:textId="7A859693" w:rsidR="003E44AD" w:rsidRDefault="003E44AD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71EE74D1" w14:textId="77777777" w:rsidR="00B62FA1" w:rsidRPr="003E44AD" w:rsidRDefault="00B62FA1" w:rsidP="003E44AD">
      <w:pPr>
        <w:tabs>
          <w:tab w:val="left" w:pos="9214"/>
        </w:tabs>
        <w:suppressAutoHyphens/>
        <w:spacing w:line="240" w:lineRule="auto"/>
        <w:ind w:left="0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E44AD" w:rsidRPr="003E44AD" w14:paraId="222649F3" w14:textId="77777777" w:rsidTr="005F3221">
        <w:tc>
          <w:tcPr>
            <w:tcW w:w="9709" w:type="dxa"/>
          </w:tcPr>
          <w:p w14:paraId="0973E579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3E36FF17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se SI indicare:</w:t>
            </w:r>
          </w:p>
          <w:p w14:paraId="5EE4EEAB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</w:p>
          <w:p w14:paraId="0FA503BF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Ente: ……………………………………………………………………………………………………………………….</w:t>
            </w:r>
          </w:p>
          <w:p w14:paraId="488D5FE6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C.F…………………………………………</w:t>
            </w:r>
            <w:proofErr w:type="gramStart"/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…….</w:t>
            </w:r>
            <w:proofErr w:type="gramEnd"/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.E P.IVA……………………………………………………………….</w:t>
            </w:r>
          </w:p>
          <w:p w14:paraId="72A4C628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36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Indirizzo …………………………………………………………………………………</w:t>
            </w:r>
            <w:proofErr w:type="gramStart"/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…….</w:t>
            </w:r>
            <w:proofErr w:type="gramEnd"/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>.…………………………..</w:t>
            </w:r>
          </w:p>
          <w:p w14:paraId="3652D0F0" w14:textId="77777777" w:rsidR="003E44AD" w:rsidRPr="003E44AD" w:rsidRDefault="003E44AD" w:rsidP="003E44AD">
            <w:pPr>
              <w:tabs>
                <w:tab w:val="left" w:pos="9214"/>
              </w:tabs>
              <w:suppressAutoHyphens/>
              <w:spacing w:line="240" w:lineRule="auto"/>
              <w:ind w:left="0"/>
              <w:jc w:val="both"/>
              <w:rPr>
                <w:rFonts w:cs="Arial"/>
                <w:color w:val="auto"/>
                <w:sz w:val="18"/>
                <w:szCs w:val="18"/>
                <w:lang w:val="it-IT" w:eastAsia="ar-SA"/>
              </w:rPr>
            </w:pPr>
            <w:r w:rsidRPr="003E44AD">
              <w:rPr>
                <w:rFonts w:cs="Arial"/>
                <w:color w:val="auto"/>
                <w:sz w:val="18"/>
                <w:szCs w:val="18"/>
                <w:lang w:val="it-IT" w:eastAsia="ar-SA"/>
              </w:rPr>
              <w:t xml:space="preserve">e di essere tenuto, ai sensi dell’art.53, commi 6 e 7, del Dlgs. 30 marzo 2001 n. 165, </w:t>
            </w:r>
            <w:r w:rsidRPr="003E44AD">
              <w:rPr>
                <w:rFonts w:cs="Arial"/>
                <w:b/>
                <w:color w:val="auto"/>
                <w:sz w:val="18"/>
                <w:szCs w:val="18"/>
                <w:lang w:val="it-IT" w:eastAsia="ar-SA"/>
              </w:rPr>
              <w:t>a richiedere all’Amministrazione di appartenenza la prevista autorizzazione e di essere consapevole che se tale autorizzazione non perverrà, da parte dell’Amministrazione di appartenenza, il conferimento del presente incarico non avrà alcuna validità</w:t>
            </w:r>
          </w:p>
        </w:tc>
      </w:tr>
    </w:tbl>
    <w:p w14:paraId="31EFC30C" w14:textId="77777777" w:rsidR="003E44AD" w:rsidRPr="003E44AD" w:rsidRDefault="003E44AD" w:rsidP="003E44AD">
      <w:pPr>
        <w:suppressAutoHyphens/>
        <w:spacing w:line="240" w:lineRule="auto"/>
        <w:ind w:left="0" w:right="140"/>
        <w:rPr>
          <w:rFonts w:cs="Arial"/>
          <w:color w:val="auto"/>
          <w:sz w:val="18"/>
          <w:szCs w:val="18"/>
          <w:lang w:val="it-IT" w:eastAsia="ar-SA"/>
        </w:rPr>
      </w:pPr>
    </w:p>
    <w:p w14:paraId="561A800B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 xml:space="preserve">Il sottoscritto dichiara di essere consapevole delle sanzioni previste per le dichiarazioni mendaci e si impegna a comunicare tempestivamente le eventuali variazioni alla situazione sopra riportata. </w:t>
      </w:r>
    </w:p>
    <w:p w14:paraId="51AF1A49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459038C3" w14:textId="77777777" w:rsidR="003E44AD" w:rsidRPr="003E44AD" w:rsidRDefault="003E44AD" w:rsidP="003E44AD">
      <w:pPr>
        <w:tabs>
          <w:tab w:val="left" w:pos="9214"/>
        </w:tabs>
        <w:suppressAutoHyphens/>
        <w:spacing w:line="240" w:lineRule="auto"/>
        <w:ind w:left="0" w:right="142"/>
        <w:jc w:val="both"/>
        <w:rPr>
          <w:rFonts w:cs="Arial"/>
          <w:color w:val="auto"/>
          <w:sz w:val="18"/>
          <w:szCs w:val="18"/>
          <w:lang w:val="it-IT" w:eastAsia="ar-SA"/>
        </w:rPr>
      </w:pPr>
    </w:p>
    <w:p w14:paraId="48DE6D4D" w14:textId="77777777" w:rsidR="003E44AD" w:rsidRPr="003E44AD" w:rsidRDefault="003E44AD" w:rsidP="003E44AD">
      <w:pPr>
        <w:tabs>
          <w:tab w:val="left" w:pos="2880"/>
        </w:tabs>
        <w:suppressAutoHyphens/>
        <w:spacing w:line="240" w:lineRule="auto"/>
        <w:ind w:left="0"/>
        <w:rPr>
          <w:rFonts w:cs="Arial"/>
          <w:b/>
          <w:color w:val="auto"/>
          <w:sz w:val="18"/>
          <w:szCs w:val="18"/>
          <w:lang w:val="it-IT" w:eastAsia="ar-SA"/>
        </w:rPr>
      </w:pPr>
      <w:r w:rsidRPr="003E44AD">
        <w:rPr>
          <w:rFonts w:cs="Arial"/>
          <w:b/>
          <w:color w:val="auto"/>
          <w:sz w:val="18"/>
          <w:szCs w:val="18"/>
          <w:lang w:val="it-IT" w:eastAsia="ar-SA"/>
        </w:rPr>
        <w:t>Luogo e data .....................................        Firma .................................................................</w:t>
      </w:r>
    </w:p>
    <w:p w14:paraId="1814025C" w14:textId="77777777" w:rsidR="003E44AD" w:rsidRPr="003E44AD" w:rsidRDefault="003E44AD" w:rsidP="003E44AD">
      <w:pPr>
        <w:tabs>
          <w:tab w:val="left" w:pos="2880"/>
        </w:tabs>
        <w:suppressAutoHyphens/>
        <w:spacing w:line="240" w:lineRule="auto"/>
        <w:ind w:left="0"/>
        <w:rPr>
          <w:rFonts w:cs="Arial"/>
          <w:color w:val="auto"/>
          <w:sz w:val="18"/>
          <w:szCs w:val="18"/>
          <w:lang w:val="it-IT" w:eastAsia="ar-SA"/>
        </w:rPr>
      </w:pPr>
    </w:p>
    <w:p w14:paraId="52AB3FAA" w14:textId="77777777" w:rsidR="003E44AD" w:rsidRPr="003E44AD" w:rsidRDefault="003E44AD" w:rsidP="003E44AD">
      <w:pPr>
        <w:tabs>
          <w:tab w:val="left" w:pos="2880"/>
        </w:tabs>
        <w:suppressAutoHyphens/>
        <w:spacing w:line="240" w:lineRule="auto"/>
        <w:ind w:left="0"/>
        <w:rPr>
          <w:rFonts w:cs="Arial"/>
          <w:color w:val="auto"/>
          <w:sz w:val="22"/>
          <w:szCs w:val="22"/>
          <w:lang w:val="it-IT" w:eastAsia="ar-SA"/>
        </w:rPr>
      </w:pPr>
      <w:r w:rsidRPr="003E44AD">
        <w:rPr>
          <w:rFonts w:cs="Arial"/>
          <w:color w:val="auto"/>
          <w:sz w:val="18"/>
          <w:szCs w:val="18"/>
          <w:lang w:val="it-IT" w:eastAsia="ar-SA"/>
        </w:rPr>
        <w:t>La presente dichiarazione non necessita dell’autenticazione della firma ai sensi dell'art. 39 comma 1 del DPR 445/2000</w:t>
      </w:r>
    </w:p>
    <w:p w14:paraId="0EB63819" w14:textId="77777777" w:rsidR="003E44AD" w:rsidRPr="003E44AD" w:rsidRDefault="003E44AD" w:rsidP="003E44AD">
      <w:pPr>
        <w:tabs>
          <w:tab w:val="center" w:pos="4819"/>
          <w:tab w:val="left" w:pos="6521"/>
          <w:tab w:val="right" w:pos="9638"/>
        </w:tabs>
        <w:suppressAutoHyphens/>
        <w:spacing w:line="360" w:lineRule="auto"/>
        <w:ind w:left="0"/>
        <w:jc w:val="center"/>
        <w:rPr>
          <w:rFonts w:ascii="Times New Roman" w:hAnsi="Times New Roman"/>
          <w:color w:val="auto"/>
          <w:lang w:val="it-IT" w:eastAsia="ar-SA"/>
        </w:rPr>
      </w:pPr>
    </w:p>
    <w:p w14:paraId="227B989D" w14:textId="51198EDE" w:rsidR="000103E8" w:rsidRPr="0016348A" w:rsidRDefault="000103E8" w:rsidP="005B14C7">
      <w:pPr>
        <w:pStyle w:val="Testonormale"/>
        <w:ind w:left="3260"/>
        <w:rPr>
          <w:rFonts w:cs="Arial"/>
          <w:b/>
          <w:szCs w:val="18"/>
          <w:lang w:val="it-IT"/>
        </w:rPr>
      </w:pPr>
    </w:p>
    <w:sectPr w:rsidR="000103E8" w:rsidRPr="0016348A" w:rsidSect="00AB4932">
      <w:headerReference w:type="default" r:id="rId9"/>
      <w:pgSz w:w="11907" w:h="16840" w:code="9"/>
      <w:pgMar w:top="2410" w:right="567" w:bottom="1701" w:left="567" w:header="284" w:footer="28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092B" w14:textId="77777777" w:rsidR="00172311" w:rsidRDefault="00172311">
      <w:pPr>
        <w:spacing w:line="240" w:lineRule="auto"/>
      </w:pPr>
      <w:r>
        <w:separator/>
      </w:r>
    </w:p>
  </w:endnote>
  <w:endnote w:type="continuationSeparator" w:id="0">
    <w:p w14:paraId="08AC9795" w14:textId="77777777" w:rsidR="00172311" w:rsidRDefault="00172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Franklin Gothic Medium Cond"/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AC69" w14:textId="77777777" w:rsidR="00172311" w:rsidRDefault="00172311">
      <w:pPr>
        <w:spacing w:line="240" w:lineRule="auto"/>
      </w:pPr>
      <w:bookmarkStart w:id="0" w:name="_Hlk120543162"/>
      <w:bookmarkEnd w:id="0"/>
      <w:r>
        <w:separator/>
      </w:r>
    </w:p>
  </w:footnote>
  <w:footnote w:type="continuationSeparator" w:id="0">
    <w:p w14:paraId="66EC4196" w14:textId="77777777" w:rsidR="00172311" w:rsidRDefault="00172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37C4" w14:textId="77777777" w:rsidR="00DA3B95" w:rsidRDefault="00351976"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507FF3AE" wp14:editId="57B438EB">
          <wp:simplePos x="0" y="0"/>
          <wp:positionH relativeFrom="column">
            <wp:posOffset>17145</wp:posOffset>
          </wp:positionH>
          <wp:positionV relativeFrom="paragraph">
            <wp:posOffset>154940</wp:posOffset>
          </wp:positionV>
          <wp:extent cx="6840220" cy="129984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83A">
      <w:rPr>
        <w:noProof/>
        <w:lang w:val="it-IT"/>
      </w:rPr>
      <w:drawing>
        <wp:inline distT="0" distB="0" distL="0" distR="0" wp14:anchorId="37F87FFD" wp14:editId="5352E6F9">
          <wp:extent cx="2065020" cy="1266190"/>
          <wp:effectExtent l="0" t="0" r="0" b="0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26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singleLevel"/>
    <w:tmpl w:val="0000000A"/>
    <w:name w:val="WW8Num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11E1654"/>
    <w:multiLevelType w:val="hybridMultilevel"/>
    <w:tmpl w:val="91F28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8" w15:restartNumberingAfterBreak="0">
    <w:nsid w:val="079C13D1"/>
    <w:multiLevelType w:val="hybridMultilevel"/>
    <w:tmpl w:val="B82AB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5144E0"/>
    <w:multiLevelType w:val="hybridMultilevel"/>
    <w:tmpl w:val="31A860C2"/>
    <w:lvl w:ilvl="0" w:tplc="22800362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0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11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AE25F14"/>
    <w:multiLevelType w:val="hybridMultilevel"/>
    <w:tmpl w:val="080C37C0"/>
    <w:lvl w:ilvl="0" w:tplc="358ED14C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3" w15:restartNumberingAfterBreak="0">
    <w:nsid w:val="331A2EA6"/>
    <w:multiLevelType w:val="hybridMultilevel"/>
    <w:tmpl w:val="C2E2010A"/>
    <w:lvl w:ilvl="0" w:tplc="0410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4" w15:restartNumberingAfterBreak="0">
    <w:nsid w:val="339478D6"/>
    <w:multiLevelType w:val="hybridMultilevel"/>
    <w:tmpl w:val="F3B86060"/>
    <w:lvl w:ilvl="0" w:tplc="0410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40061"/>
    <w:multiLevelType w:val="hybridMultilevel"/>
    <w:tmpl w:val="220C7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A71672C"/>
    <w:multiLevelType w:val="hybridMultilevel"/>
    <w:tmpl w:val="80825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123C5"/>
    <w:multiLevelType w:val="hybridMultilevel"/>
    <w:tmpl w:val="6D224C48"/>
    <w:lvl w:ilvl="0" w:tplc="BB6C931E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21" w15:restartNumberingAfterBreak="0">
    <w:nsid w:val="60F266B3"/>
    <w:multiLevelType w:val="hybridMultilevel"/>
    <w:tmpl w:val="056A155C"/>
    <w:lvl w:ilvl="0" w:tplc="0410000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</w:lvl>
  </w:abstractNum>
  <w:abstractNum w:abstractNumId="22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6921CD1"/>
    <w:multiLevelType w:val="hybridMultilevel"/>
    <w:tmpl w:val="B5E47D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221F4A"/>
    <w:multiLevelType w:val="hybridMultilevel"/>
    <w:tmpl w:val="A97A2D56"/>
    <w:lvl w:ilvl="0" w:tplc="C08EA45A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40" w:hanging="360"/>
      </w:pPr>
    </w:lvl>
    <w:lvl w:ilvl="2" w:tplc="0410001B" w:tentative="1">
      <w:start w:val="1"/>
      <w:numFmt w:val="lowerRoman"/>
      <w:lvlText w:val="%3."/>
      <w:lvlJc w:val="right"/>
      <w:pPr>
        <w:ind w:left="5060" w:hanging="180"/>
      </w:pPr>
    </w:lvl>
    <w:lvl w:ilvl="3" w:tplc="0410000F" w:tentative="1">
      <w:start w:val="1"/>
      <w:numFmt w:val="decimal"/>
      <w:lvlText w:val="%4."/>
      <w:lvlJc w:val="left"/>
      <w:pPr>
        <w:ind w:left="5780" w:hanging="360"/>
      </w:pPr>
    </w:lvl>
    <w:lvl w:ilvl="4" w:tplc="04100019" w:tentative="1">
      <w:start w:val="1"/>
      <w:numFmt w:val="lowerLetter"/>
      <w:lvlText w:val="%5."/>
      <w:lvlJc w:val="left"/>
      <w:pPr>
        <w:ind w:left="6500" w:hanging="360"/>
      </w:pPr>
    </w:lvl>
    <w:lvl w:ilvl="5" w:tplc="0410001B" w:tentative="1">
      <w:start w:val="1"/>
      <w:numFmt w:val="lowerRoman"/>
      <w:lvlText w:val="%6."/>
      <w:lvlJc w:val="right"/>
      <w:pPr>
        <w:ind w:left="7220" w:hanging="180"/>
      </w:pPr>
    </w:lvl>
    <w:lvl w:ilvl="6" w:tplc="0410000F" w:tentative="1">
      <w:start w:val="1"/>
      <w:numFmt w:val="decimal"/>
      <w:lvlText w:val="%7."/>
      <w:lvlJc w:val="left"/>
      <w:pPr>
        <w:ind w:left="7940" w:hanging="360"/>
      </w:pPr>
    </w:lvl>
    <w:lvl w:ilvl="7" w:tplc="04100019" w:tentative="1">
      <w:start w:val="1"/>
      <w:numFmt w:val="lowerLetter"/>
      <w:lvlText w:val="%8."/>
      <w:lvlJc w:val="left"/>
      <w:pPr>
        <w:ind w:left="8660" w:hanging="360"/>
      </w:pPr>
    </w:lvl>
    <w:lvl w:ilvl="8" w:tplc="0410001B" w:tentative="1">
      <w:start w:val="1"/>
      <w:numFmt w:val="lowerRoman"/>
      <w:lvlText w:val="%9."/>
      <w:lvlJc w:val="right"/>
      <w:pPr>
        <w:ind w:left="938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6"/>
  </w:num>
  <w:num w:numId="9">
    <w:abstractNumId w:val="10"/>
  </w:num>
  <w:num w:numId="10">
    <w:abstractNumId w:val="16"/>
  </w:num>
  <w:num w:numId="11">
    <w:abstractNumId w:val="21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9"/>
  </w:num>
  <w:num w:numId="17">
    <w:abstractNumId w:val="14"/>
  </w:num>
  <w:num w:numId="18">
    <w:abstractNumId w:val="13"/>
  </w:num>
  <w:num w:numId="19">
    <w:abstractNumId w:val="12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AEE"/>
    <w:rsid w:val="000044FD"/>
    <w:rsid w:val="00007C83"/>
    <w:rsid w:val="000103E8"/>
    <w:rsid w:val="00012869"/>
    <w:rsid w:val="000146AE"/>
    <w:rsid w:val="00015A0F"/>
    <w:rsid w:val="00016879"/>
    <w:rsid w:val="000175CD"/>
    <w:rsid w:val="00040A87"/>
    <w:rsid w:val="000467F4"/>
    <w:rsid w:val="000609C6"/>
    <w:rsid w:val="00060E7B"/>
    <w:rsid w:val="00062801"/>
    <w:rsid w:val="0007095A"/>
    <w:rsid w:val="0007381B"/>
    <w:rsid w:val="00073D3D"/>
    <w:rsid w:val="00084EA8"/>
    <w:rsid w:val="00085941"/>
    <w:rsid w:val="00085E83"/>
    <w:rsid w:val="00092E3A"/>
    <w:rsid w:val="000A14F2"/>
    <w:rsid w:val="000A1560"/>
    <w:rsid w:val="000A2A59"/>
    <w:rsid w:val="000A580D"/>
    <w:rsid w:val="000A6CE9"/>
    <w:rsid w:val="000B0171"/>
    <w:rsid w:val="000B5A23"/>
    <w:rsid w:val="000B7476"/>
    <w:rsid w:val="000C07E9"/>
    <w:rsid w:val="000C353C"/>
    <w:rsid w:val="000C3669"/>
    <w:rsid w:val="000C5D35"/>
    <w:rsid w:val="000C793E"/>
    <w:rsid w:val="000D0272"/>
    <w:rsid w:val="000D26AB"/>
    <w:rsid w:val="000D5519"/>
    <w:rsid w:val="000D5637"/>
    <w:rsid w:val="000D7AB4"/>
    <w:rsid w:val="000D7F60"/>
    <w:rsid w:val="000E02A1"/>
    <w:rsid w:val="000E07D5"/>
    <w:rsid w:val="000E2A9D"/>
    <w:rsid w:val="000E2E70"/>
    <w:rsid w:val="000E4CF6"/>
    <w:rsid w:val="000F1590"/>
    <w:rsid w:val="000F1CDE"/>
    <w:rsid w:val="000F34FF"/>
    <w:rsid w:val="000F6368"/>
    <w:rsid w:val="001029C4"/>
    <w:rsid w:val="00106AC0"/>
    <w:rsid w:val="00112A5E"/>
    <w:rsid w:val="0011535D"/>
    <w:rsid w:val="00115B26"/>
    <w:rsid w:val="00115D77"/>
    <w:rsid w:val="00116D8A"/>
    <w:rsid w:val="00117DE2"/>
    <w:rsid w:val="00125CF5"/>
    <w:rsid w:val="00126AB6"/>
    <w:rsid w:val="0013092E"/>
    <w:rsid w:val="001367BA"/>
    <w:rsid w:val="0013796D"/>
    <w:rsid w:val="00152936"/>
    <w:rsid w:val="00154907"/>
    <w:rsid w:val="001578F5"/>
    <w:rsid w:val="00157D56"/>
    <w:rsid w:val="00160D00"/>
    <w:rsid w:val="00162D06"/>
    <w:rsid w:val="0016348A"/>
    <w:rsid w:val="001642D5"/>
    <w:rsid w:val="00165219"/>
    <w:rsid w:val="0016574E"/>
    <w:rsid w:val="00171D99"/>
    <w:rsid w:val="00172311"/>
    <w:rsid w:val="00175DF7"/>
    <w:rsid w:val="00177B24"/>
    <w:rsid w:val="00181255"/>
    <w:rsid w:val="0018456B"/>
    <w:rsid w:val="00185D0B"/>
    <w:rsid w:val="00186DAF"/>
    <w:rsid w:val="001875BD"/>
    <w:rsid w:val="00191FB9"/>
    <w:rsid w:val="00193133"/>
    <w:rsid w:val="00195873"/>
    <w:rsid w:val="001A1818"/>
    <w:rsid w:val="001A2318"/>
    <w:rsid w:val="001A550D"/>
    <w:rsid w:val="001B07FE"/>
    <w:rsid w:val="001B38A2"/>
    <w:rsid w:val="001C0D0A"/>
    <w:rsid w:val="001C0EDF"/>
    <w:rsid w:val="001C12CC"/>
    <w:rsid w:val="001C154A"/>
    <w:rsid w:val="001C6857"/>
    <w:rsid w:val="001D3697"/>
    <w:rsid w:val="001D597B"/>
    <w:rsid w:val="001D65AD"/>
    <w:rsid w:val="001D675F"/>
    <w:rsid w:val="001E1EEB"/>
    <w:rsid w:val="001E351C"/>
    <w:rsid w:val="001E4229"/>
    <w:rsid w:val="001E4231"/>
    <w:rsid w:val="001E449D"/>
    <w:rsid w:val="001E5D6E"/>
    <w:rsid w:val="001F2BA1"/>
    <w:rsid w:val="001F4F15"/>
    <w:rsid w:val="00201125"/>
    <w:rsid w:val="002059DF"/>
    <w:rsid w:val="00210B28"/>
    <w:rsid w:val="00211655"/>
    <w:rsid w:val="0021300C"/>
    <w:rsid w:val="002161C7"/>
    <w:rsid w:val="00224035"/>
    <w:rsid w:val="00225A80"/>
    <w:rsid w:val="002315F1"/>
    <w:rsid w:val="00247E94"/>
    <w:rsid w:val="00250284"/>
    <w:rsid w:val="002507E9"/>
    <w:rsid w:val="00257621"/>
    <w:rsid w:val="00260135"/>
    <w:rsid w:val="00260137"/>
    <w:rsid w:val="00261A65"/>
    <w:rsid w:val="0026759A"/>
    <w:rsid w:val="00275974"/>
    <w:rsid w:val="002769A8"/>
    <w:rsid w:val="002823EB"/>
    <w:rsid w:val="00283D74"/>
    <w:rsid w:val="00285A1A"/>
    <w:rsid w:val="0028719F"/>
    <w:rsid w:val="002961A1"/>
    <w:rsid w:val="002A1917"/>
    <w:rsid w:val="002A2B06"/>
    <w:rsid w:val="002B1431"/>
    <w:rsid w:val="002B1B7D"/>
    <w:rsid w:val="002B3AE1"/>
    <w:rsid w:val="002B4C4B"/>
    <w:rsid w:val="002B5A6C"/>
    <w:rsid w:val="002C0D03"/>
    <w:rsid w:val="002D1621"/>
    <w:rsid w:val="002D4BBF"/>
    <w:rsid w:val="002D70FB"/>
    <w:rsid w:val="002E3B40"/>
    <w:rsid w:val="002E57BC"/>
    <w:rsid w:val="002E61BF"/>
    <w:rsid w:val="002E6C61"/>
    <w:rsid w:val="002E7E11"/>
    <w:rsid w:val="002F1181"/>
    <w:rsid w:val="002F76FC"/>
    <w:rsid w:val="00301AA5"/>
    <w:rsid w:val="0030309A"/>
    <w:rsid w:val="00304111"/>
    <w:rsid w:val="00304ED3"/>
    <w:rsid w:val="0030710C"/>
    <w:rsid w:val="00307BF1"/>
    <w:rsid w:val="00317573"/>
    <w:rsid w:val="00320D2B"/>
    <w:rsid w:val="00322CDC"/>
    <w:rsid w:val="00322DAA"/>
    <w:rsid w:val="00326A52"/>
    <w:rsid w:val="0032707B"/>
    <w:rsid w:val="003359D6"/>
    <w:rsid w:val="003364BC"/>
    <w:rsid w:val="00336A6E"/>
    <w:rsid w:val="0034179D"/>
    <w:rsid w:val="003425A0"/>
    <w:rsid w:val="00342D36"/>
    <w:rsid w:val="00346B8D"/>
    <w:rsid w:val="00350B4C"/>
    <w:rsid w:val="00351976"/>
    <w:rsid w:val="00355035"/>
    <w:rsid w:val="00361F12"/>
    <w:rsid w:val="00362245"/>
    <w:rsid w:val="00363B52"/>
    <w:rsid w:val="00367871"/>
    <w:rsid w:val="00370753"/>
    <w:rsid w:val="0037268C"/>
    <w:rsid w:val="003738BC"/>
    <w:rsid w:val="00373BA2"/>
    <w:rsid w:val="003751A8"/>
    <w:rsid w:val="003827A8"/>
    <w:rsid w:val="0038633B"/>
    <w:rsid w:val="003871CB"/>
    <w:rsid w:val="00393B93"/>
    <w:rsid w:val="00395E0C"/>
    <w:rsid w:val="003A123C"/>
    <w:rsid w:val="003A6911"/>
    <w:rsid w:val="003B3FFC"/>
    <w:rsid w:val="003B765F"/>
    <w:rsid w:val="003C55D0"/>
    <w:rsid w:val="003C7166"/>
    <w:rsid w:val="003D02AB"/>
    <w:rsid w:val="003D38B4"/>
    <w:rsid w:val="003D3CE3"/>
    <w:rsid w:val="003E2573"/>
    <w:rsid w:val="003E44AD"/>
    <w:rsid w:val="003E6471"/>
    <w:rsid w:val="003F0922"/>
    <w:rsid w:val="003F1088"/>
    <w:rsid w:val="003F442F"/>
    <w:rsid w:val="003F4885"/>
    <w:rsid w:val="003F6663"/>
    <w:rsid w:val="003F681C"/>
    <w:rsid w:val="00400C27"/>
    <w:rsid w:val="00403B25"/>
    <w:rsid w:val="00405769"/>
    <w:rsid w:val="00411695"/>
    <w:rsid w:val="00411824"/>
    <w:rsid w:val="00417E3A"/>
    <w:rsid w:val="004232A5"/>
    <w:rsid w:val="00423F7A"/>
    <w:rsid w:val="00425861"/>
    <w:rsid w:val="0042746A"/>
    <w:rsid w:val="004310F6"/>
    <w:rsid w:val="00431A54"/>
    <w:rsid w:val="004354E2"/>
    <w:rsid w:val="004369AB"/>
    <w:rsid w:val="00437BE2"/>
    <w:rsid w:val="00442448"/>
    <w:rsid w:val="00444284"/>
    <w:rsid w:val="00445B69"/>
    <w:rsid w:val="004463EC"/>
    <w:rsid w:val="00447A43"/>
    <w:rsid w:val="00452DFA"/>
    <w:rsid w:val="00454230"/>
    <w:rsid w:val="004615B3"/>
    <w:rsid w:val="0046207C"/>
    <w:rsid w:val="0046345E"/>
    <w:rsid w:val="0046434E"/>
    <w:rsid w:val="00467229"/>
    <w:rsid w:val="00472B9F"/>
    <w:rsid w:val="00474AEE"/>
    <w:rsid w:val="00477B97"/>
    <w:rsid w:val="004928D5"/>
    <w:rsid w:val="004A01F7"/>
    <w:rsid w:val="004A6E43"/>
    <w:rsid w:val="004A6E51"/>
    <w:rsid w:val="004B2B49"/>
    <w:rsid w:val="004B399F"/>
    <w:rsid w:val="004B4F09"/>
    <w:rsid w:val="004B5DBF"/>
    <w:rsid w:val="004C51EC"/>
    <w:rsid w:val="004D124F"/>
    <w:rsid w:val="004D282A"/>
    <w:rsid w:val="004D40CF"/>
    <w:rsid w:val="004E0BE0"/>
    <w:rsid w:val="004E3F4C"/>
    <w:rsid w:val="004E4C67"/>
    <w:rsid w:val="004E71D4"/>
    <w:rsid w:val="004F4370"/>
    <w:rsid w:val="004F650B"/>
    <w:rsid w:val="00502676"/>
    <w:rsid w:val="0050285E"/>
    <w:rsid w:val="00502B1C"/>
    <w:rsid w:val="005036A4"/>
    <w:rsid w:val="005037A8"/>
    <w:rsid w:val="00506934"/>
    <w:rsid w:val="00510B70"/>
    <w:rsid w:val="00515209"/>
    <w:rsid w:val="005238CC"/>
    <w:rsid w:val="005239CF"/>
    <w:rsid w:val="0052712B"/>
    <w:rsid w:val="00532C85"/>
    <w:rsid w:val="00534648"/>
    <w:rsid w:val="0053636E"/>
    <w:rsid w:val="0054014E"/>
    <w:rsid w:val="0054105E"/>
    <w:rsid w:val="00544ED8"/>
    <w:rsid w:val="00545798"/>
    <w:rsid w:val="0054597E"/>
    <w:rsid w:val="00546674"/>
    <w:rsid w:val="00546947"/>
    <w:rsid w:val="0054780B"/>
    <w:rsid w:val="00547AFC"/>
    <w:rsid w:val="00553045"/>
    <w:rsid w:val="00557FF3"/>
    <w:rsid w:val="0056105B"/>
    <w:rsid w:val="0056125F"/>
    <w:rsid w:val="005631D2"/>
    <w:rsid w:val="00573758"/>
    <w:rsid w:val="00574130"/>
    <w:rsid w:val="00576489"/>
    <w:rsid w:val="00581967"/>
    <w:rsid w:val="005820B0"/>
    <w:rsid w:val="00582FC6"/>
    <w:rsid w:val="00587C54"/>
    <w:rsid w:val="005919E0"/>
    <w:rsid w:val="00593A6E"/>
    <w:rsid w:val="00596EA1"/>
    <w:rsid w:val="00597272"/>
    <w:rsid w:val="00597381"/>
    <w:rsid w:val="005A615C"/>
    <w:rsid w:val="005A70C1"/>
    <w:rsid w:val="005B14C7"/>
    <w:rsid w:val="005B7CDA"/>
    <w:rsid w:val="005C1583"/>
    <w:rsid w:val="005D1906"/>
    <w:rsid w:val="005D1908"/>
    <w:rsid w:val="005D4642"/>
    <w:rsid w:val="005D4818"/>
    <w:rsid w:val="005D5687"/>
    <w:rsid w:val="005D7EBE"/>
    <w:rsid w:val="005E20DB"/>
    <w:rsid w:val="005E2A8B"/>
    <w:rsid w:val="005E71F0"/>
    <w:rsid w:val="005F2F00"/>
    <w:rsid w:val="005F3A54"/>
    <w:rsid w:val="005F5680"/>
    <w:rsid w:val="00600157"/>
    <w:rsid w:val="006003D5"/>
    <w:rsid w:val="0060791A"/>
    <w:rsid w:val="0061313A"/>
    <w:rsid w:val="00615D38"/>
    <w:rsid w:val="00617290"/>
    <w:rsid w:val="00617AA1"/>
    <w:rsid w:val="00621047"/>
    <w:rsid w:val="006304EF"/>
    <w:rsid w:val="0063160E"/>
    <w:rsid w:val="00631DCC"/>
    <w:rsid w:val="00635551"/>
    <w:rsid w:val="006357D7"/>
    <w:rsid w:val="00636631"/>
    <w:rsid w:val="00642334"/>
    <w:rsid w:val="00654AAA"/>
    <w:rsid w:val="00656A02"/>
    <w:rsid w:val="00657909"/>
    <w:rsid w:val="00660FD9"/>
    <w:rsid w:val="00663735"/>
    <w:rsid w:val="00667631"/>
    <w:rsid w:val="00672969"/>
    <w:rsid w:val="00672C80"/>
    <w:rsid w:val="006734F9"/>
    <w:rsid w:val="00674045"/>
    <w:rsid w:val="00676DE2"/>
    <w:rsid w:val="006809C6"/>
    <w:rsid w:val="00681BEA"/>
    <w:rsid w:val="006820A3"/>
    <w:rsid w:val="00687D85"/>
    <w:rsid w:val="00691819"/>
    <w:rsid w:val="00692F68"/>
    <w:rsid w:val="006945BE"/>
    <w:rsid w:val="006945DD"/>
    <w:rsid w:val="006A1D70"/>
    <w:rsid w:val="006A2869"/>
    <w:rsid w:val="006A2ABA"/>
    <w:rsid w:val="006A36CF"/>
    <w:rsid w:val="006A5AE8"/>
    <w:rsid w:val="006A783A"/>
    <w:rsid w:val="006B1788"/>
    <w:rsid w:val="006B2DDE"/>
    <w:rsid w:val="006B5FB5"/>
    <w:rsid w:val="006B5FEE"/>
    <w:rsid w:val="006B79B7"/>
    <w:rsid w:val="006C4DF8"/>
    <w:rsid w:val="006C6838"/>
    <w:rsid w:val="006D114E"/>
    <w:rsid w:val="006D1B24"/>
    <w:rsid w:val="006D6448"/>
    <w:rsid w:val="006E4031"/>
    <w:rsid w:val="006E6A81"/>
    <w:rsid w:val="006E7D2C"/>
    <w:rsid w:val="006F3762"/>
    <w:rsid w:val="006F3B28"/>
    <w:rsid w:val="006F6C9B"/>
    <w:rsid w:val="006F7B23"/>
    <w:rsid w:val="00703452"/>
    <w:rsid w:val="00703DD8"/>
    <w:rsid w:val="007066D4"/>
    <w:rsid w:val="00710ABA"/>
    <w:rsid w:val="007150A5"/>
    <w:rsid w:val="00717E0B"/>
    <w:rsid w:val="00720CA1"/>
    <w:rsid w:val="0072327D"/>
    <w:rsid w:val="007233E1"/>
    <w:rsid w:val="00723B30"/>
    <w:rsid w:val="00733A43"/>
    <w:rsid w:val="007349DC"/>
    <w:rsid w:val="00740A9A"/>
    <w:rsid w:val="00740CEE"/>
    <w:rsid w:val="0074154F"/>
    <w:rsid w:val="00741B22"/>
    <w:rsid w:val="0075223C"/>
    <w:rsid w:val="00753C6C"/>
    <w:rsid w:val="00754623"/>
    <w:rsid w:val="0075602D"/>
    <w:rsid w:val="00765443"/>
    <w:rsid w:val="0076616B"/>
    <w:rsid w:val="00767EE3"/>
    <w:rsid w:val="007745EA"/>
    <w:rsid w:val="00774607"/>
    <w:rsid w:val="00775964"/>
    <w:rsid w:val="007765F3"/>
    <w:rsid w:val="007777AE"/>
    <w:rsid w:val="007840A0"/>
    <w:rsid w:val="00784975"/>
    <w:rsid w:val="00790942"/>
    <w:rsid w:val="00795AE2"/>
    <w:rsid w:val="00796480"/>
    <w:rsid w:val="007A1699"/>
    <w:rsid w:val="007A6807"/>
    <w:rsid w:val="007B4741"/>
    <w:rsid w:val="007C1D1E"/>
    <w:rsid w:val="007D073C"/>
    <w:rsid w:val="007D533F"/>
    <w:rsid w:val="007D55A3"/>
    <w:rsid w:val="007D682C"/>
    <w:rsid w:val="007D7BC3"/>
    <w:rsid w:val="007D7E8F"/>
    <w:rsid w:val="007E0732"/>
    <w:rsid w:val="007E3748"/>
    <w:rsid w:val="007E407C"/>
    <w:rsid w:val="007E49CD"/>
    <w:rsid w:val="007F0268"/>
    <w:rsid w:val="007F2525"/>
    <w:rsid w:val="007F47AC"/>
    <w:rsid w:val="007F7890"/>
    <w:rsid w:val="00800A09"/>
    <w:rsid w:val="00801CAE"/>
    <w:rsid w:val="00802426"/>
    <w:rsid w:val="008024D1"/>
    <w:rsid w:val="008122E6"/>
    <w:rsid w:val="00812383"/>
    <w:rsid w:val="008135C2"/>
    <w:rsid w:val="00817809"/>
    <w:rsid w:val="008224E2"/>
    <w:rsid w:val="00823D56"/>
    <w:rsid w:val="008249F1"/>
    <w:rsid w:val="008311B1"/>
    <w:rsid w:val="0083139C"/>
    <w:rsid w:val="00831EA3"/>
    <w:rsid w:val="008326A5"/>
    <w:rsid w:val="00833400"/>
    <w:rsid w:val="00834278"/>
    <w:rsid w:val="0083758E"/>
    <w:rsid w:val="00840CAE"/>
    <w:rsid w:val="0084190B"/>
    <w:rsid w:val="00841B8C"/>
    <w:rsid w:val="00844CF7"/>
    <w:rsid w:val="0084659B"/>
    <w:rsid w:val="008542B1"/>
    <w:rsid w:val="008543A2"/>
    <w:rsid w:val="00856051"/>
    <w:rsid w:val="00856559"/>
    <w:rsid w:val="008601FB"/>
    <w:rsid w:val="00866B04"/>
    <w:rsid w:val="00872363"/>
    <w:rsid w:val="00872485"/>
    <w:rsid w:val="00872BCF"/>
    <w:rsid w:val="008751AE"/>
    <w:rsid w:val="00876F6E"/>
    <w:rsid w:val="008868B6"/>
    <w:rsid w:val="0088697F"/>
    <w:rsid w:val="00890657"/>
    <w:rsid w:val="00895A55"/>
    <w:rsid w:val="008A3AD8"/>
    <w:rsid w:val="008A6EC2"/>
    <w:rsid w:val="008B50CE"/>
    <w:rsid w:val="008B7403"/>
    <w:rsid w:val="008B7673"/>
    <w:rsid w:val="008C0320"/>
    <w:rsid w:val="008C0583"/>
    <w:rsid w:val="008C34ED"/>
    <w:rsid w:val="008C5692"/>
    <w:rsid w:val="008C627D"/>
    <w:rsid w:val="008C6DE8"/>
    <w:rsid w:val="008D0FAC"/>
    <w:rsid w:val="008D2852"/>
    <w:rsid w:val="008D4762"/>
    <w:rsid w:val="008E0ABB"/>
    <w:rsid w:val="009005FA"/>
    <w:rsid w:val="00903478"/>
    <w:rsid w:val="00903502"/>
    <w:rsid w:val="00903B53"/>
    <w:rsid w:val="00905CC8"/>
    <w:rsid w:val="009131E1"/>
    <w:rsid w:val="0091525E"/>
    <w:rsid w:val="009238A4"/>
    <w:rsid w:val="00924AAD"/>
    <w:rsid w:val="0093167E"/>
    <w:rsid w:val="00931D04"/>
    <w:rsid w:val="00932E06"/>
    <w:rsid w:val="009361B5"/>
    <w:rsid w:val="00936317"/>
    <w:rsid w:val="00937AF0"/>
    <w:rsid w:val="00940EFE"/>
    <w:rsid w:val="009469D1"/>
    <w:rsid w:val="0095076E"/>
    <w:rsid w:val="009513C4"/>
    <w:rsid w:val="00954856"/>
    <w:rsid w:val="00955DC1"/>
    <w:rsid w:val="00956D94"/>
    <w:rsid w:val="0096006B"/>
    <w:rsid w:val="00964959"/>
    <w:rsid w:val="0097116E"/>
    <w:rsid w:val="00977C41"/>
    <w:rsid w:val="00977E06"/>
    <w:rsid w:val="009856B0"/>
    <w:rsid w:val="00986363"/>
    <w:rsid w:val="0098764B"/>
    <w:rsid w:val="00990E0A"/>
    <w:rsid w:val="00992A22"/>
    <w:rsid w:val="00994A06"/>
    <w:rsid w:val="00995D41"/>
    <w:rsid w:val="009977C1"/>
    <w:rsid w:val="00997FE4"/>
    <w:rsid w:val="009A1A16"/>
    <w:rsid w:val="009A3A43"/>
    <w:rsid w:val="009A74B2"/>
    <w:rsid w:val="009A74DF"/>
    <w:rsid w:val="009A7F59"/>
    <w:rsid w:val="009B2445"/>
    <w:rsid w:val="009B2487"/>
    <w:rsid w:val="009B3CF1"/>
    <w:rsid w:val="009B50AE"/>
    <w:rsid w:val="009B5F4C"/>
    <w:rsid w:val="009B7345"/>
    <w:rsid w:val="009B7B01"/>
    <w:rsid w:val="009C221C"/>
    <w:rsid w:val="009C3922"/>
    <w:rsid w:val="009C477E"/>
    <w:rsid w:val="009D5C0C"/>
    <w:rsid w:val="009E0F41"/>
    <w:rsid w:val="009E1AF4"/>
    <w:rsid w:val="009E2829"/>
    <w:rsid w:val="009E6184"/>
    <w:rsid w:val="009E6C13"/>
    <w:rsid w:val="009E72EB"/>
    <w:rsid w:val="009F380C"/>
    <w:rsid w:val="00A05BCB"/>
    <w:rsid w:val="00A11BF9"/>
    <w:rsid w:val="00A12EBC"/>
    <w:rsid w:val="00A24FAB"/>
    <w:rsid w:val="00A27BEE"/>
    <w:rsid w:val="00A375AB"/>
    <w:rsid w:val="00A416F0"/>
    <w:rsid w:val="00A442ED"/>
    <w:rsid w:val="00A45C19"/>
    <w:rsid w:val="00A56A33"/>
    <w:rsid w:val="00A62364"/>
    <w:rsid w:val="00A67DEC"/>
    <w:rsid w:val="00A71B61"/>
    <w:rsid w:val="00A71CA1"/>
    <w:rsid w:val="00A85B51"/>
    <w:rsid w:val="00A86212"/>
    <w:rsid w:val="00A87811"/>
    <w:rsid w:val="00A87ED2"/>
    <w:rsid w:val="00A92882"/>
    <w:rsid w:val="00A95474"/>
    <w:rsid w:val="00A97428"/>
    <w:rsid w:val="00AA1F2D"/>
    <w:rsid w:val="00AA270C"/>
    <w:rsid w:val="00AA535D"/>
    <w:rsid w:val="00AA675B"/>
    <w:rsid w:val="00AB0AD5"/>
    <w:rsid w:val="00AB0B3D"/>
    <w:rsid w:val="00AB0E0E"/>
    <w:rsid w:val="00AB4932"/>
    <w:rsid w:val="00AC6FD4"/>
    <w:rsid w:val="00AD2416"/>
    <w:rsid w:val="00AD269A"/>
    <w:rsid w:val="00AD5BFE"/>
    <w:rsid w:val="00AE3BF5"/>
    <w:rsid w:val="00AE4FFB"/>
    <w:rsid w:val="00AE7C6D"/>
    <w:rsid w:val="00AF1DD0"/>
    <w:rsid w:val="00AF5B9F"/>
    <w:rsid w:val="00B04579"/>
    <w:rsid w:val="00B143E3"/>
    <w:rsid w:val="00B21513"/>
    <w:rsid w:val="00B21A4A"/>
    <w:rsid w:val="00B221A7"/>
    <w:rsid w:val="00B261D6"/>
    <w:rsid w:val="00B27CCC"/>
    <w:rsid w:val="00B3101F"/>
    <w:rsid w:val="00B31F0E"/>
    <w:rsid w:val="00B32006"/>
    <w:rsid w:val="00B4064E"/>
    <w:rsid w:val="00B45B22"/>
    <w:rsid w:val="00B47675"/>
    <w:rsid w:val="00B50FE3"/>
    <w:rsid w:val="00B6205B"/>
    <w:rsid w:val="00B62918"/>
    <w:rsid w:val="00B62FA1"/>
    <w:rsid w:val="00B643D6"/>
    <w:rsid w:val="00B64928"/>
    <w:rsid w:val="00B737EE"/>
    <w:rsid w:val="00B76DCC"/>
    <w:rsid w:val="00B77E72"/>
    <w:rsid w:val="00B808E6"/>
    <w:rsid w:val="00B8480C"/>
    <w:rsid w:val="00B8723B"/>
    <w:rsid w:val="00B90878"/>
    <w:rsid w:val="00B90CDA"/>
    <w:rsid w:val="00B91331"/>
    <w:rsid w:val="00B919F6"/>
    <w:rsid w:val="00B97AB0"/>
    <w:rsid w:val="00BA23EB"/>
    <w:rsid w:val="00BB0246"/>
    <w:rsid w:val="00BB2B5D"/>
    <w:rsid w:val="00BB409C"/>
    <w:rsid w:val="00BB4DCA"/>
    <w:rsid w:val="00BC2B0B"/>
    <w:rsid w:val="00BC65BA"/>
    <w:rsid w:val="00BC7249"/>
    <w:rsid w:val="00BD4568"/>
    <w:rsid w:val="00BD4FA0"/>
    <w:rsid w:val="00BD4FF9"/>
    <w:rsid w:val="00BD6483"/>
    <w:rsid w:val="00BD6F02"/>
    <w:rsid w:val="00BE1C8F"/>
    <w:rsid w:val="00BE6675"/>
    <w:rsid w:val="00BF238F"/>
    <w:rsid w:val="00BF3848"/>
    <w:rsid w:val="00BF3D07"/>
    <w:rsid w:val="00C027CA"/>
    <w:rsid w:val="00C05A12"/>
    <w:rsid w:val="00C143C9"/>
    <w:rsid w:val="00C14BE9"/>
    <w:rsid w:val="00C16313"/>
    <w:rsid w:val="00C26CE2"/>
    <w:rsid w:val="00C30952"/>
    <w:rsid w:val="00C31276"/>
    <w:rsid w:val="00C321F1"/>
    <w:rsid w:val="00C325DA"/>
    <w:rsid w:val="00C346BC"/>
    <w:rsid w:val="00C3541D"/>
    <w:rsid w:val="00C439FD"/>
    <w:rsid w:val="00C54A28"/>
    <w:rsid w:val="00C56207"/>
    <w:rsid w:val="00C56FC7"/>
    <w:rsid w:val="00C73168"/>
    <w:rsid w:val="00C73FB4"/>
    <w:rsid w:val="00C758DB"/>
    <w:rsid w:val="00C8173A"/>
    <w:rsid w:val="00C84A0B"/>
    <w:rsid w:val="00C85B2B"/>
    <w:rsid w:val="00C96F19"/>
    <w:rsid w:val="00CA242E"/>
    <w:rsid w:val="00CA2530"/>
    <w:rsid w:val="00CA4225"/>
    <w:rsid w:val="00CA7C46"/>
    <w:rsid w:val="00CB2670"/>
    <w:rsid w:val="00CB4BB8"/>
    <w:rsid w:val="00CC24C5"/>
    <w:rsid w:val="00CC2BA7"/>
    <w:rsid w:val="00CC4DAB"/>
    <w:rsid w:val="00CD26A8"/>
    <w:rsid w:val="00CD4A7C"/>
    <w:rsid w:val="00CD4DDE"/>
    <w:rsid w:val="00CE5BFD"/>
    <w:rsid w:val="00CF3337"/>
    <w:rsid w:val="00CF3C96"/>
    <w:rsid w:val="00CF4B50"/>
    <w:rsid w:val="00CF56F1"/>
    <w:rsid w:val="00CF7551"/>
    <w:rsid w:val="00D03396"/>
    <w:rsid w:val="00D05B87"/>
    <w:rsid w:val="00D07093"/>
    <w:rsid w:val="00D10506"/>
    <w:rsid w:val="00D10E63"/>
    <w:rsid w:val="00D133FD"/>
    <w:rsid w:val="00D1463F"/>
    <w:rsid w:val="00D1470D"/>
    <w:rsid w:val="00D21814"/>
    <w:rsid w:val="00D221C1"/>
    <w:rsid w:val="00D23AFA"/>
    <w:rsid w:val="00D24E95"/>
    <w:rsid w:val="00D25D46"/>
    <w:rsid w:val="00D266ED"/>
    <w:rsid w:val="00D3191C"/>
    <w:rsid w:val="00D35286"/>
    <w:rsid w:val="00D36D57"/>
    <w:rsid w:val="00D37447"/>
    <w:rsid w:val="00D37665"/>
    <w:rsid w:val="00D423BE"/>
    <w:rsid w:val="00D43186"/>
    <w:rsid w:val="00D474F0"/>
    <w:rsid w:val="00D525DE"/>
    <w:rsid w:val="00D57750"/>
    <w:rsid w:val="00D619E0"/>
    <w:rsid w:val="00D6267C"/>
    <w:rsid w:val="00D65D9B"/>
    <w:rsid w:val="00D66E01"/>
    <w:rsid w:val="00D66F7B"/>
    <w:rsid w:val="00D71568"/>
    <w:rsid w:val="00D74A83"/>
    <w:rsid w:val="00D76B29"/>
    <w:rsid w:val="00D80039"/>
    <w:rsid w:val="00D81284"/>
    <w:rsid w:val="00D831DA"/>
    <w:rsid w:val="00D87C5B"/>
    <w:rsid w:val="00D94532"/>
    <w:rsid w:val="00DA16C5"/>
    <w:rsid w:val="00DA306B"/>
    <w:rsid w:val="00DA3B95"/>
    <w:rsid w:val="00DA79AC"/>
    <w:rsid w:val="00DB0DB5"/>
    <w:rsid w:val="00DB0F95"/>
    <w:rsid w:val="00DB15EB"/>
    <w:rsid w:val="00DB2152"/>
    <w:rsid w:val="00DB2C42"/>
    <w:rsid w:val="00DB45DA"/>
    <w:rsid w:val="00DB4C31"/>
    <w:rsid w:val="00DC4DCB"/>
    <w:rsid w:val="00DD12ED"/>
    <w:rsid w:val="00DD4832"/>
    <w:rsid w:val="00DD501C"/>
    <w:rsid w:val="00DE7346"/>
    <w:rsid w:val="00DF25BD"/>
    <w:rsid w:val="00DF7666"/>
    <w:rsid w:val="00E0035D"/>
    <w:rsid w:val="00E01CEA"/>
    <w:rsid w:val="00E02B58"/>
    <w:rsid w:val="00E03149"/>
    <w:rsid w:val="00E04CFC"/>
    <w:rsid w:val="00E05804"/>
    <w:rsid w:val="00E05A82"/>
    <w:rsid w:val="00E060D0"/>
    <w:rsid w:val="00E23B18"/>
    <w:rsid w:val="00E23EBB"/>
    <w:rsid w:val="00E25142"/>
    <w:rsid w:val="00E30932"/>
    <w:rsid w:val="00E33244"/>
    <w:rsid w:val="00E35A31"/>
    <w:rsid w:val="00E35A34"/>
    <w:rsid w:val="00E36AEE"/>
    <w:rsid w:val="00E379AE"/>
    <w:rsid w:val="00E404C6"/>
    <w:rsid w:val="00E43B47"/>
    <w:rsid w:val="00E50155"/>
    <w:rsid w:val="00E52B35"/>
    <w:rsid w:val="00E5321D"/>
    <w:rsid w:val="00E54001"/>
    <w:rsid w:val="00E60244"/>
    <w:rsid w:val="00E611FF"/>
    <w:rsid w:val="00E617A3"/>
    <w:rsid w:val="00E6645E"/>
    <w:rsid w:val="00E712BD"/>
    <w:rsid w:val="00E729CE"/>
    <w:rsid w:val="00E7348C"/>
    <w:rsid w:val="00E83A28"/>
    <w:rsid w:val="00E84B7E"/>
    <w:rsid w:val="00E9024B"/>
    <w:rsid w:val="00E90648"/>
    <w:rsid w:val="00E930F1"/>
    <w:rsid w:val="00E93D24"/>
    <w:rsid w:val="00E95721"/>
    <w:rsid w:val="00EA1995"/>
    <w:rsid w:val="00EA21BE"/>
    <w:rsid w:val="00EA24CE"/>
    <w:rsid w:val="00EA29D6"/>
    <w:rsid w:val="00EA30FD"/>
    <w:rsid w:val="00EA35AE"/>
    <w:rsid w:val="00EA3FE3"/>
    <w:rsid w:val="00EB0571"/>
    <w:rsid w:val="00EB2A91"/>
    <w:rsid w:val="00EB3372"/>
    <w:rsid w:val="00EC1C17"/>
    <w:rsid w:val="00EC616B"/>
    <w:rsid w:val="00ED0128"/>
    <w:rsid w:val="00ED047C"/>
    <w:rsid w:val="00ED0621"/>
    <w:rsid w:val="00ED3D30"/>
    <w:rsid w:val="00EE188B"/>
    <w:rsid w:val="00EE40BA"/>
    <w:rsid w:val="00EE4C35"/>
    <w:rsid w:val="00EF18D9"/>
    <w:rsid w:val="00F014E7"/>
    <w:rsid w:val="00F01E95"/>
    <w:rsid w:val="00F11CD5"/>
    <w:rsid w:val="00F129DF"/>
    <w:rsid w:val="00F1501F"/>
    <w:rsid w:val="00F15416"/>
    <w:rsid w:val="00F16D42"/>
    <w:rsid w:val="00F20150"/>
    <w:rsid w:val="00F23A8E"/>
    <w:rsid w:val="00F27328"/>
    <w:rsid w:val="00F364EE"/>
    <w:rsid w:val="00F36561"/>
    <w:rsid w:val="00F43F45"/>
    <w:rsid w:val="00F47307"/>
    <w:rsid w:val="00F52C8E"/>
    <w:rsid w:val="00F548E9"/>
    <w:rsid w:val="00F56900"/>
    <w:rsid w:val="00F603F4"/>
    <w:rsid w:val="00F608CC"/>
    <w:rsid w:val="00F61D32"/>
    <w:rsid w:val="00F6336E"/>
    <w:rsid w:val="00F633D8"/>
    <w:rsid w:val="00F64C4E"/>
    <w:rsid w:val="00F66349"/>
    <w:rsid w:val="00F666E1"/>
    <w:rsid w:val="00F66BB6"/>
    <w:rsid w:val="00F73552"/>
    <w:rsid w:val="00F75F07"/>
    <w:rsid w:val="00F80259"/>
    <w:rsid w:val="00F82718"/>
    <w:rsid w:val="00F828CC"/>
    <w:rsid w:val="00F875C4"/>
    <w:rsid w:val="00F96008"/>
    <w:rsid w:val="00FA02B6"/>
    <w:rsid w:val="00FA0C2E"/>
    <w:rsid w:val="00FA15E7"/>
    <w:rsid w:val="00FA6F0E"/>
    <w:rsid w:val="00FB2F9B"/>
    <w:rsid w:val="00FB4073"/>
    <w:rsid w:val="00FC0651"/>
    <w:rsid w:val="00FC3B54"/>
    <w:rsid w:val="00FC4314"/>
    <w:rsid w:val="00FC5E4D"/>
    <w:rsid w:val="00FD1B16"/>
    <w:rsid w:val="00FD4958"/>
    <w:rsid w:val="00FE4A10"/>
    <w:rsid w:val="00FF0186"/>
    <w:rsid w:val="00FF5AA7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AB74C"/>
  <w14:defaultImageDpi w14:val="0"/>
  <w15:docId w15:val="{ABA3FF9D-7DCD-4A80-AC8F-F779BB6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exact"/>
      <w:ind w:left="3175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en-GB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en-GB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en-GB" w:eastAsia="x-none"/>
    </w:rPr>
  </w:style>
  <w:style w:type="paragraph" w:styleId="Titolo">
    <w:name w:val="Title"/>
    <w:basedOn w:val="Testonormale"/>
    <w:link w:val="TitoloCarattere"/>
    <w:uiPriority w:val="10"/>
    <w:qFormat/>
    <w:pPr>
      <w:outlineLvl w:val="0"/>
    </w:pPr>
    <w:rPr>
      <w:b/>
      <w:kern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en-GB" w:eastAsia="x-none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color w:val="000000"/>
      <w:lang w:val="en-GB" w:eastAsia="x-none"/>
    </w:rPr>
  </w:style>
  <w:style w:type="character" w:styleId="Collegamentoipertestuale">
    <w:name w:val="Hyperlink"/>
    <w:basedOn w:val="Carpredefinitoparagrafo"/>
    <w:uiPriority w:val="99"/>
    <w:semiHidden/>
    <w:rPr>
      <w:rFonts w:ascii="Arial" w:hAnsi="Arial" w:cs="Times New Roman"/>
      <w:color w:val="000000"/>
      <w:sz w:val="20"/>
      <w:u w:val="none"/>
    </w:rPr>
  </w:style>
  <w:style w:type="paragraph" w:styleId="Testonormale">
    <w:name w:val="Plain Text"/>
    <w:aliases w:val="Testo normale Carattere1,Testo normale Carattere Carattere Carattere,Testo normale Carattere Carattere1,Testo normale Carattere Carattere Carattere1 Carattere Carattere,Testo normale Carattere2"/>
    <w:basedOn w:val="Normale"/>
    <w:link w:val="TestonormaleCarattere"/>
    <w:pPr>
      <w:spacing w:line="220" w:lineRule="exact"/>
      <w:ind w:right="284"/>
    </w:pPr>
    <w:rPr>
      <w:sz w:val="18"/>
    </w:rPr>
  </w:style>
  <w:style w:type="character" w:customStyle="1" w:styleId="TestonormaleCarattere">
    <w:name w:val="Testo normale Carattere"/>
    <w:aliases w:val="Testo normale Carattere1 Carattere1,Testo normale Carattere Carattere Carattere Carattere1,Testo normale Carattere Carattere1 Carattere1,Testo normale Carattere Carattere Carattere1 Carattere Carattere Carattere"/>
    <w:basedOn w:val="Carpredefinitoparagrafo"/>
    <w:link w:val="Testonormale"/>
    <w:locked/>
    <w:rPr>
      <w:rFonts w:ascii="Courier New" w:hAnsi="Courier New" w:cs="Courier New"/>
      <w:color w:val="000000"/>
      <w:lang w:val="en-GB" w:eastAsia="x-none"/>
    </w:rPr>
  </w:style>
  <w:style w:type="paragraph" w:customStyle="1" w:styleId="Default">
    <w:name w:val="Default"/>
    <w:rPr>
      <w:rFonts w:ascii="Arial" w:hAnsi="Arial"/>
    </w:rPr>
  </w:style>
  <w:style w:type="table" w:styleId="Grigliatabella">
    <w:name w:val="Table Grid"/>
    <w:basedOn w:val="Tabellanormale"/>
    <w:uiPriority w:val="39"/>
    <w:rsid w:val="00997F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B9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A3B95"/>
    <w:rPr>
      <w:rFonts w:ascii="Lucida Grande" w:hAnsi="Lucida Grande" w:cs="Times New Roman"/>
      <w:color w:val="000000"/>
      <w:sz w:val="18"/>
      <w:lang w:val="en-GB" w:eastAsia="x-none"/>
    </w:rPr>
  </w:style>
  <w:style w:type="character" w:customStyle="1" w:styleId="TestonormaleCarattere3">
    <w:name w:val="Testo normale Carattere3"/>
    <w:aliases w:val="Testo normale Carattere Carattere,Testo normale Carattere1 Carattere,Testo normale Carattere Carattere Carattere Carattere,Testo normale Carattere Carattere1 Carattere,Testo normale Carattere2 Carattere"/>
    <w:rsid w:val="005631D2"/>
    <w:rPr>
      <w:rFonts w:ascii="Arial" w:hAnsi="Arial"/>
      <w:color w:val="000000"/>
      <w:lang w:val="en-GB" w:eastAsia="it-IT" w:bidi="ar-SA"/>
    </w:rPr>
  </w:style>
  <w:style w:type="paragraph" w:styleId="Paragrafoelenco">
    <w:name w:val="List Paragraph"/>
    <w:basedOn w:val="Normale"/>
    <w:uiPriority w:val="63"/>
    <w:qFormat/>
    <w:rsid w:val="0042586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B4C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4C3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B4C31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4C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B4C31"/>
    <w:rPr>
      <w:rFonts w:ascii="Arial" w:hAnsi="Arial"/>
      <w:b/>
      <w:bCs/>
      <w:color w:val="000000"/>
      <w:lang w:val="en-GB"/>
    </w:rPr>
  </w:style>
  <w:style w:type="paragraph" w:styleId="Revisione">
    <w:name w:val="Revision"/>
    <w:hidden/>
    <w:uiPriority w:val="62"/>
    <w:semiHidden/>
    <w:rsid w:val="00A67DEC"/>
    <w:rPr>
      <w:rFonts w:ascii="Arial" w:hAnsi="Arial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66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478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73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av.it/PRIVACY/INFORMATIV/personale-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76175-8289-4F18-8B08-57880DD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ITALIANO</vt:lpstr>
    </vt:vector>
  </TitlesOfParts>
  <Company>Business Information Services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subject/>
  <dc:creator>Deryck Rhodes</dc:creator>
  <cp:keywords/>
  <dc:description/>
  <cp:lastModifiedBy>Tiziana Brasa</cp:lastModifiedBy>
  <cp:revision>4</cp:revision>
  <cp:lastPrinted>2017-06-30T08:32:00Z</cp:lastPrinted>
  <dcterms:created xsi:type="dcterms:W3CDTF">2024-04-08T13:28:00Z</dcterms:created>
  <dcterms:modified xsi:type="dcterms:W3CDTF">2024-04-08T13:34:00Z</dcterms:modified>
</cp:coreProperties>
</file>