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DA" w:rsidRPr="00CC2A3B" w:rsidRDefault="00667FDA" w:rsidP="00F84302">
      <w:pPr>
        <w:pStyle w:val="Corpotesto"/>
        <w:spacing w:after="0" w:line="240" w:lineRule="auto"/>
        <w:jc w:val="both"/>
        <w:rPr>
          <w:rFonts w:ascii="Verdana" w:hAnsi="Verdana" w:cs="Verdana"/>
          <w:sz w:val="18"/>
          <w:szCs w:val="18"/>
          <w:lang w:val="it-IT"/>
        </w:rPr>
      </w:pPr>
    </w:p>
    <w:p w:rsidR="00667FDA" w:rsidRPr="00CC2A3B" w:rsidRDefault="00667FDA" w:rsidP="00F84302">
      <w:pPr>
        <w:pStyle w:val="Corpotesto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  <w:lang w:val="it-IT"/>
        </w:rPr>
      </w:pPr>
    </w:p>
    <w:p w:rsidR="00EE7625" w:rsidRPr="00CC2A3B" w:rsidRDefault="00EE7625" w:rsidP="00F84302">
      <w:pPr>
        <w:pStyle w:val="Corpotesto"/>
        <w:spacing w:after="0" w:line="240" w:lineRule="auto"/>
        <w:jc w:val="right"/>
        <w:rPr>
          <w:rFonts w:ascii="Verdana" w:hAnsi="Verdana" w:cs="Verdana"/>
          <w:b/>
          <w:bCs/>
          <w:sz w:val="18"/>
          <w:szCs w:val="18"/>
          <w:lang w:val="it-IT"/>
        </w:rPr>
      </w:pPr>
      <w:r w:rsidRPr="00CC2A3B">
        <w:rPr>
          <w:rFonts w:ascii="Verdana" w:hAnsi="Verdana" w:cs="Verdana"/>
          <w:b/>
          <w:bCs/>
          <w:sz w:val="18"/>
          <w:szCs w:val="18"/>
          <w:lang w:val="it-IT"/>
        </w:rPr>
        <w:t>ALLEGATO 1</w:t>
      </w:r>
    </w:p>
    <w:p w:rsidR="00EE7625" w:rsidRPr="00CC2A3B" w:rsidRDefault="00EE7625" w:rsidP="00F84302">
      <w:pPr>
        <w:pStyle w:val="Corpotesto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  <w:lang w:val="it-IT"/>
        </w:rPr>
      </w:pPr>
    </w:p>
    <w:p w:rsidR="00F6603E" w:rsidRPr="00F6603E" w:rsidRDefault="00F6603E" w:rsidP="00F6603E">
      <w:pPr>
        <w:spacing w:line="220" w:lineRule="exact"/>
        <w:rPr>
          <w:rFonts w:ascii="Verdana" w:hAnsi="Verdana" w:cs="Arial"/>
          <w:b/>
          <w:sz w:val="18"/>
          <w:szCs w:val="18"/>
        </w:rPr>
      </w:pPr>
      <w:r w:rsidRPr="00F6603E">
        <w:rPr>
          <w:rFonts w:ascii="Verdana" w:hAnsi="Verdana" w:cs="Arial"/>
          <w:b/>
          <w:sz w:val="18"/>
          <w:szCs w:val="18"/>
        </w:rPr>
        <w:t>ADI23master-2012-13 - bando di selezione per l’individuazione dei contraenti, ex art. 23 L. 30/12/2010 n. 240: collaborazione per l’espletamento di attività didattiche integrative – tutoraggio didattico – per il master “</w:t>
      </w:r>
      <w:proofErr w:type="spellStart"/>
      <w:r w:rsidRPr="00F6603E">
        <w:rPr>
          <w:rFonts w:ascii="Verdana" w:hAnsi="Verdana" w:cs="Arial"/>
          <w:b/>
          <w:sz w:val="18"/>
          <w:szCs w:val="18"/>
        </w:rPr>
        <w:t>Archittura</w:t>
      </w:r>
      <w:proofErr w:type="spellEnd"/>
      <w:r w:rsidRPr="00F6603E">
        <w:rPr>
          <w:rFonts w:ascii="Verdana" w:hAnsi="Verdana" w:cs="Arial"/>
          <w:b/>
          <w:sz w:val="18"/>
          <w:szCs w:val="18"/>
        </w:rPr>
        <w:t xml:space="preserve"> della nave e dello yacht” </w:t>
      </w:r>
      <w:proofErr w:type="spellStart"/>
      <w:r w:rsidRPr="00F6603E">
        <w:rPr>
          <w:rFonts w:ascii="Verdana" w:hAnsi="Verdana" w:cs="Arial"/>
          <w:b/>
          <w:sz w:val="18"/>
          <w:szCs w:val="18"/>
        </w:rPr>
        <w:t>a.a</w:t>
      </w:r>
      <w:proofErr w:type="spellEnd"/>
      <w:r w:rsidRPr="00F6603E">
        <w:rPr>
          <w:rFonts w:ascii="Verdana" w:hAnsi="Verdana" w:cs="Arial"/>
          <w:b/>
          <w:sz w:val="18"/>
          <w:szCs w:val="18"/>
        </w:rPr>
        <w:t>. 2012/2013</w:t>
      </w:r>
      <w:r>
        <w:rPr>
          <w:rFonts w:ascii="Verdana" w:hAnsi="Verdana" w:cs="Arial"/>
          <w:b/>
          <w:sz w:val="18"/>
          <w:szCs w:val="18"/>
        </w:rPr>
        <w:t xml:space="preserve">  </w:t>
      </w:r>
      <w:r w:rsidRPr="00F6603E">
        <w:rPr>
          <w:rFonts w:ascii="Verdana" w:hAnsi="Verdana" w:cs="Arial"/>
          <w:b/>
          <w:sz w:val="18"/>
          <w:szCs w:val="18"/>
        </w:rPr>
        <w:t>Responsabile scientifico prof. Carlo Magnani</w:t>
      </w:r>
    </w:p>
    <w:p w:rsidR="00F84302" w:rsidRDefault="00F84302" w:rsidP="00F84302">
      <w:pPr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F84302" w:rsidRPr="00CC2A3B" w:rsidRDefault="00F84302" w:rsidP="00F84302">
      <w:pPr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EE7625" w:rsidRPr="00CC2A3B" w:rsidRDefault="00EE7625" w:rsidP="00F84302">
      <w:pPr>
        <w:spacing w:after="0" w:line="240" w:lineRule="auto"/>
        <w:rPr>
          <w:rFonts w:ascii="Verdana" w:hAnsi="Verdana"/>
          <w:sz w:val="18"/>
          <w:szCs w:val="18"/>
        </w:rPr>
      </w:pPr>
      <w:r w:rsidRPr="00CC2A3B">
        <w:rPr>
          <w:rFonts w:ascii="Verdana" w:hAnsi="Verdana"/>
          <w:sz w:val="18"/>
          <w:szCs w:val="18"/>
        </w:rPr>
        <w:t xml:space="preserve">Compenso Euro </w:t>
      </w:r>
      <w:r w:rsidR="00F6603E">
        <w:rPr>
          <w:rFonts w:ascii="Verdana" w:hAnsi="Verdana"/>
          <w:sz w:val="18"/>
          <w:szCs w:val="18"/>
        </w:rPr>
        <w:t>3</w:t>
      </w:r>
      <w:r w:rsidRPr="00CC2A3B">
        <w:rPr>
          <w:rFonts w:ascii="Verdana" w:hAnsi="Verdana"/>
          <w:sz w:val="18"/>
          <w:szCs w:val="18"/>
        </w:rPr>
        <w:t>.</w:t>
      </w:r>
      <w:r w:rsidR="00F6603E">
        <w:rPr>
          <w:rFonts w:ascii="Verdana" w:hAnsi="Verdana"/>
          <w:sz w:val="18"/>
          <w:szCs w:val="18"/>
        </w:rPr>
        <w:t>10</w:t>
      </w:r>
      <w:r w:rsidRPr="00CC2A3B">
        <w:rPr>
          <w:rFonts w:ascii="Verdana" w:hAnsi="Verdana"/>
          <w:sz w:val="18"/>
          <w:szCs w:val="18"/>
        </w:rPr>
        <w:t>0  (comprensivo degli oneri a carico del contraente)</w:t>
      </w:r>
    </w:p>
    <w:p w:rsidR="00EE7625" w:rsidRPr="00CC2A3B" w:rsidRDefault="00CC2A3B" w:rsidP="00F84302">
      <w:pPr>
        <w:spacing w:after="0" w:line="240" w:lineRule="auto"/>
        <w:rPr>
          <w:rFonts w:ascii="Verdana" w:hAnsi="Verdana"/>
          <w:sz w:val="18"/>
          <w:szCs w:val="18"/>
          <w:highlight w:val="yellow"/>
        </w:rPr>
      </w:pPr>
      <w:r w:rsidRPr="00CC2A3B">
        <w:rPr>
          <w:rFonts w:ascii="Verdana" w:hAnsi="Verdana"/>
          <w:sz w:val="18"/>
          <w:szCs w:val="18"/>
        </w:rPr>
        <w:t>Periodo di svolgimento</w:t>
      </w:r>
      <w:r w:rsidR="00EE7625" w:rsidRPr="00CC2A3B">
        <w:rPr>
          <w:rFonts w:ascii="Verdana" w:hAnsi="Verdana"/>
          <w:sz w:val="18"/>
          <w:szCs w:val="18"/>
        </w:rPr>
        <w:t xml:space="preserve">: </w:t>
      </w:r>
      <w:r w:rsidR="00F6603E">
        <w:rPr>
          <w:rFonts w:ascii="Verdana" w:hAnsi="Verdana"/>
          <w:sz w:val="18"/>
          <w:szCs w:val="18"/>
        </w:rPr>
        <w:t>da luglio 2013 fino alla discussione degli elaborati finali (dicembre 2013)</w:t>
      </w:r>
    </w:p>
    <w:p w:rsidR="00EE7625" w:rsidRPr="00CC2A3B" w:rsidRDefault="00D25A53" w:rsidP="00F84302">
      <w:pPr>
        <w:spacing w:after="0" w:line="240" w:lineRule="auto"/>
        <w:rPr>
          <w:rFonts w:ascii="Verdana" w:hAnsi="Verdana"/>
          <w:sz w:val="18"/>
          <w:szCs w:val="18"/>
        </w:rPr>
      </w:pPr>
      <w:r w:rsidRPr="00B25B25">
        <w:rPr>
          <w:rFonts w:ascii="Verdana" w:hAnsi="Verdana"/>
          <w:sz w:val="18"/>
          <w:szCs w:val="18"/>
        </w:rPr>
        <w:t>Ore di durata dell'incarico</w:t>
      </w:r>
      <w:r w:rsidR="00EE7625" w:rsidRPr="00B25B25">
        <w:rPr>
          <w:rFonts w:ascii="Verdana" w:hAnsi="Verdana"/>
          <w:sz w:val="18"/>
          <w:szCs w:val="18"/>
        </w:rPr>
        <w:t xml:space="preserve">: </w:t>
      </w:r>
      <w:r w:rsidR="00C806DC">
        <w:rPr>
          <w:rFonts w:ascii="Verdana" w:hAnsi="Verdana"/>
          <w:sz w:val="18"/>
          <w:szCs w:val="18"/>
        </w:rPr>
        <w:t>1</w:t>
      </w:r>
      <w:r w:rsidR="00F6603E">
        <w:rPr>
          <w:rFonts w:ascii="Verdana" w:hAnsi="Verdana"/>
          <w:sz w:val="18"/>
          <w:szCs w:val="18"/>
        </w:rPr>
        <w:t>0</w:t>
      </w:r>
      <w:r w:rsidR="00B25B25" w:rsidRPr="00B25B25">
        <w:rPr>
          <w:rFonts w:ascii="Verdana" w:hAnsi="Verdana"/>
          <w:sz w:val="18"/>
          <w:szCs w:val="18"/>
        </w:rPr>
        <w:t>0</w:t>
      </w:r>
    </w:p>
    <w:p w:rsidR="00F84302" w:rsidRDefault="00F84302" w:rsidP="00F84302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EE7625" w:rsidRDefault="00EE7625" w:rsidP="00F84302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 w:rsidRPr="00CC2A3B">
        <w:rPr>
          <w:rFonts w:ascii="Verdana" w:hAnsi="Verdana"/>
          <w:b/>
          <w:sz w:val="18"/>
          <w:szCs w:val="18"/>
          <w:u w:val="single"/>
        </w:rPr>
        <w:t>COMPETENZE</w:t>
      </w:r>
    </w:p>
    <w:p w:rsidR="00F6603E" w:rsidRPr="00CC2A3B" w:rsidRDefault="00F6603E" w:rsidP="00F84302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EE7625" w:rsidRPr="00CC2A3B" w:rsidRDefault="00EE7625" w:rsidP="00F84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2A3B">
        <w:rPr>
          <w:rFonts w:ascii="Verdana" w:hAnsi="Verdana"/>
          <w:sz w:val="18"/>
          <w:szCs w:val="18"/>
        </w:rPr>
        <w:t>Le competenze richieste sono:</w:t>
      </w:r>
    </w:p>
    <w:p w:rsidR="00F6603E" w:rsidRDefault="00F6603E" w:rsidP="00F6603E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>ti</w:t>
      </w:r>
      <w:r w:rsidR="00C806DC" w:rsidRPr="00F6603E">
        <w:rPr>
          <w:rFonts w:ascii="Verdana" w:hAnsi="Verdana"/>
          <w:sz w:val="18"/>
          <w:szCs w:val="18"/>
        </w:rPr>
        <w:t xml:space="preserve">tolo di studio: </w:t>
      </w:r>
      <w:r w:rsidRPr="00F6603E">
        <w:rPr>
          <w:rFonts w:ascii="Verdana" w:hAnsi="Verdana"/>
          <w:sz w:val="20"/>
          <w:szCs w:val="20"/>
        </w:rPr>
        <w:t>laurea specialistica/magistrale conseguita secondo l’ordinamento disciplinato dal D.M. 509/1999 modificato dal D.M. 270/2004, o laurea conseguita secondo gli ordinamenti didattici previgenti il D.M. 509/1999 modificato dal D.M. 270/2004</w:t>
      </w:r>
    </w:p>
    <w:p w:rsidR="00F6603E" w:rsidRPr="00F6603E" w:rsidRDefault="00F6603E" w:rsidP="00F6603E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603E">
        <w:rPr>
          <w:rFonts w:ascii="Verdana" w:hAnsi="Verdana"/>
          <w:sz w:val="20"/>
          <w:szCs w:val="20"/>
        </w:rPr>
        <w:t>master in architettura della nave e dello yacht</w:t>
      </w:r>
    </w:p>
    <w:p w:rsidR="00EE7625" w:rsidRPr="00CC2A3B" w:rsidRDefault="00EE7625" w:rsidP="00F84302">
      <w:pPr>
        <w:suppressAutoHyphens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C806DC" w:rsidRDefault="00EE7625" w:rsidP="00C806DC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CC2A3B">
        <w:rPr>
          <w:rFonts w:ascii="Verdana" w:hAnsi="Verdana"/>
          <w:b/>
          <w:sz w:val="18"/>
          <w:szCs w:val="18"/>
          <w:u w:val="single"/>
        </w:rPr>
        <w:t>OGGETTO DELL’ INCARICO</w:t>
      </w:r>
    </w:p>
    <w:p w:rsidR="00F6603E" w:rsidRDefault="00F6603E" w:rsidP="00C806DC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</w:p>
    <w:p w:rsidR="00F6603E" w:rsidRDefault="00F6603E" w:rsidP="00F6603E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115BF7">
        <w:rPr>
          <w:rFonts w:ascii="Verdana" w:hAnsi="Verdana"/>
          <w:sz w:val="20"/>
          <w:szCs w:val="20"/>
        </w:rPr>
        <w:t xml:space="preserve">utoraggio del </w:t>
      </w:r>
      <w:r w:rsidRPr="00115BF7">
        <w:rPr>
          <w:rFonts w:ascii="Verdana" w:eastAsia="Verdana" w:hAnsi="Verdana" w:cs="Verdana"/>
          <w:b/>
          <w:sz w:val="20"/>
          <w:szCs w:val="20"/>
        </w:rPr>
        <w:t>Master in Architettura della nave e del</w:t>
      </w:r>
      <w:r>
        <w:rPr>
          <w:rFonts w:ascii="Verdana" w:eastAsia="Verdana" w:hAnsi="Verdana" w:cs="Verdana"/>
          <w:b/>
          <w:sz w:val="20"/>
          <w:szCs w:val="20"/>
        </w:rPr>
        <w:t>lo yacht per l’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a.a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. 2012/2013. </w:t>
      </w:r>
    </w:p>
    <w:p w:rsidR="00EE7625" w:rsidRDefault="00F6603E" w:rsidP="00F6603E">
      <w:pPr>
        <w:spacing w:after="0" w:line="240" w:lineRule="auto"/>
        <w:rPr>
          <w:rFonts w:ascii="Verdana" w:hAnsi="Verdana"/>
          <w:sz w:val="18"/>
          <w:szCs w:val="18"/>
        </w:rPr>
      </w:pPr>
      <w:r w:rsidRPr="00115BF7">
        <w:rPr>
          <w:rFonts w:ascii="Verdana" w:hAnsi="Verdana"/>
          <w:sz w:val="20"/>
          <w:szCs w:val="20"/>
        </w:rPr>
        <w:t>Inoltre, l’oggetto dell’incarico si espliciterà nel supporto alla formazione, con il compito di curare lo svolgimento dell’attività di formazione stessa  e la documentazione amministrativa connessa (tirocinio), e l’assistenza nelle fasi di produzione dell’elaborato finale</w:t>
      </w:r>
    </w:p>
    <w:sectPr w:rsidR="00EE7625" w:rsidSect="00A66945">
      <w:headerReference w:type="default" r:id="rId8"/>
      <w:pgSz w:w="11906" w:h="16838"/>
      <w:pgMar w:top="1258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96" w:rsidRDefault="00BF4296">
      <w:r>
        <w:separator/>
      </w:r>
    </w:p>
  </w:endnote>
  <w:endnote w:type="continuationSeparator" w:id="0">
    <w:p w:rsidR="00BF4296" w:rsidRDefault="00BF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96" w:rsidRDefault="00BF4296">
      <w:r>
        <w:separator/>
      </w:r>
    </w:p>
  </w:footnote>
  <w:footnote w:type="continuationSeparator" w:id="0">
    <w:p w:rsidR="00BF4296" w:rsidRDefault="00BF4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96" w:rsidRPr="00481F92" w:rsidRDefault="00BF4296" w:rsidP="00481F9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1" layoutInCell="1" allowOverlap="1" wp14:anchorId="6675C3DC" wp14:editId="4EE7CA54">
          <wp:simplePos x="0" y="0"/>
          <wp:positionH relativeFrom="column">
            <wp:posOffset>-455295</wp:posOffset>
          </wp:positionH>
          <wp:positionV relativeFrom="paragraph">
            <wp:posOffset>-269240</wp:posOffset>
          </wp:positionV>
          <wp:extent cx="6781800" cy="10668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23B63289"/>
    <w:multiLevelType w:val="hybridMultilevel"/>
    <w:tmpl w:val="255ECC1E"/>
    <w:lvl w:ilvl="0" w:tplc="FB5A380A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C8390C"/>
    <w:multiLevelType w:val="hybridMultilevel"/>
    <w:tmpl w:val="B3DA2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835EB"/>
    <w:multiLevelType w:val="hybridMultilevel"/>
    <w:tmpl w:val="0EB812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11CF3"/>
    <w:multiLevelType w:val="hybridMultilevel"/>
    <w:tmpl w:val="09987D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20BED"/>
    <w:multiLevelType w:val="hybridMultilevel"/>
    <w:tmpl w:val="042EAE52"/>
    <w:lvl w:ilvl="0" w:tplc="637E7564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C41EB"/>
    <w:multiLevelType w:val="hybridMultilevel"/>
    <w:tmpl w:val="B3DA67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C36F21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560E1809"/>
    <w:multiLevelType w:val="hybridMultilevel"/>
    <w:tmpl w:val="B3DA67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E176B"/>
    <w:multiLevelType w:val="hybridMultilevel"/>
    <w:tmpl w:val="294CBEC2"/>
    <w:lvl w:ilvl="0" w:tplc="2C481C9E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FC057D"/>
    <w:multiLevelType w:val="hybridMultilevel"/>
    <w:tmpl w:val="863E6A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4E3E93"/>
    <w:multiLevelType w:val="hybridMultilevel"/>
    <w:tmpl w:val="9C9ECE36"/>
    <w:lvl w:ilvl="0" w:tplc="EC6C701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CC217E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2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6"/>
  </w:num>
  <w:num w:numId="11">
    <w:abstractNumId w:val="11"/>
  </w:num>
  <w:num w:numId="12">
    <w:abstractNumId w:val="4"/>
  </w:num>
  <w:num w:numId="13">
    <w:abstractNumId w:val="15"/>
  </w:num>
  <w:num w:numId="14">
    <w:abstractNumId w:val="5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3D"/>
    <w:rsid w:val="00012FFE"/>
    <w:rsid w:val="00095079"/>
    <w:rsid w:val="0013203D"/>
    <w:rsid w:val="002326AD"/>
    <w:rsid w:val="0025425B"/>
    <w:rsid w:val="00267A0C"/>
    <w:rsid w:val="002817BF"/>
    <w:rsid w:val="0029005B"/>
    <w:rsid w:val="002D398F"/>
    <w:rsid w:val="003121EF"/>
    <w:rsid w:val="003174FC"/>
    <w:rsid w:val="00321816"/>
    <w:rsid w:val="003A3291"/>
    <w:rsid w:val="00427EA8"/>
    <w:rsid w:val="004548AA"/>
    <w:rsid w:val="00481F92"/>
    <w:rsid w:val="004F788D"/>
    <w:rsid w:val="005028A5"/>
    <w:rsid w:val="005425C6"/>
    <w:rsid w:val="00646DAC"/>
    <w:rsid w:val="00667FDA"/>
    <w:rsid w:val="006E7B76"/>
    <w:rsid w:val="00714B11"/>
    <w:rsid w:val="00715DD0"/>
    <w:rsid w:val="00722EBB"/>
    <w:rsid w:val="007D2F19"/>
    <w:rsid w:val="008031A1"/>
    <w:rsid w:val="00844806"/>
    <w:rsid w:val="00851304"/>
    <w:rsid w:val="0086209F"/>
    <w:rsid w:val="008856BE"/>
    <w:rsid w:val="008A74BE"/>
    <w:rsid w:val="008F126B"/>
    <w:rsid w:val="00963895"/>
    <w:rsid w:val="00A56529"/>
    <w:rsid w:val="00A66945"/>
    <w:rsid w:val="00B25B25"/>
    <w:rsid w:val="00BF4296"/>
    <w:rsid w:val="00C806DC"/>
    <w:rsid w:val="00CC2A3B"/>
    <w:rsid w:val="00D001F9"/>
    <w:rsid w:val="00D25A53"/>
    <w:rsid w:val="00D26D64"/>
    <w:rsid w:val="00D37EA4"/>
    <w:rsid w:val="00D93156"/>
    <w:rsid w:val="00D93CC8"/>
    <w:rsid w:val="00DB1463"/>
    <w:rsid w:val="00E53243"/>
    <w:rsid w:val="00E630B7"/>
    <w:rsid w:val="00EB78A4"/>
    <w:rsid w:val="00EE7625"/>
    <w:rsid w:val="00F32C6F"/>
    <w:rsid w:val="00F6603E"/>
    <w:rsid w:val="00F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945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A66945"/>
    <w:rPr>
      <w:rFonts w:ascii="Verdana" w:hAnsi="Verdana" w:cs="Verdana"/>
    </w:rPr>
  </w:style>
  <w:style w:type="character" w:customStyle="1" w:styleId="WW8Num1z1">
    <w:name w:val="WW8Num1z1"/>
    <w:uiPriority w:val="99"/>
    <w:rsid w:val="00A66945"/>
    <w:rPr>
      <w:rFonts w:ascii="Courier New" w:hAnsi="Courier New" w:cs="Courier New"/>
    </w:rPr>
  </w:style>
  <w:style w:type="character" w:customStyle="1" w:styleId="WW8Num1z2">
    <w:name w:val="WW8Num1z2"/>
    <w:uiPriority w:val="99"/>
    <w:rsid w:val="00A66945"/>
    <w:rPr>
      <w:rFonts w:ascii="Wingdings" w:hAnsi="Wingdings" w:cs="Wingdings"/>
    </w:rPr>
  </w:style>
  <w:style w:type="character" w:customStyle="1" w:styleId="WW8Num1z3">
    <w:name w:val="WW8Num1z3"/>
    <w:uiPriority w:val="99"/>
    <w:rsid w:val="00A66945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A66945"/>
  </w:style>
  <w:style w:type="character" w:styleId="Collegamentoipertestuale">
    <w:name w:val="Hyperlink"/>
    <w:basedOn w:val="Carpredefinitoparagrafo1"/>
    <w:uiPriority w:val="99"/>
    <w:rsid w:val="00A66945"/>
    <w:rPr>
      <w:color w:val="0000FF"/>
      <w:u w:val="single"/>
    </w:rPr>
  </w:style>
  <w:style w:type="character" w:customStyle="1" w:styleId="CarattereCarattere">
    <w:name w:val="Carattere Carattere"/>
    <w:basedOn w:val="Carpredefinitoparagrafo1"/>
    <w:uiPriority w:val="99"/>
    <w:rsid w:val="00A66945"/>
    <w:rPr>
      <w:rFonts w:ascii="Arial" w:hAnsi="Arial" w:cs="Arial"/>
      <w:color w:val="000000"/>
      <w:lang w:val="en-GB" w:eastAsia="ar-SA" w:bidi="ar-SA"/>
    </w:rPr>
  </w:style>
  <w:style w:type="paragraph" w:customStyle="1" w:styleId="Intestazione1">
    <w:name w:val="Intestazione1"/>
    <w:basedOn w:val="Normale"/>
    <w:next w:val="Corpotesto"/>
    <w:uiPriority w:val="99"/>
    <w:rsid w:val="00A6694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A66945"/>
    <w:pPr>
      <w:spacing w:after="120" w:line="240" w:lineRule="exact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95079"/>
    <w:rPr>
      <w:rFonts w:ascii="Calibri" w:hAnsi="Calibri" w:cs="Calibri"/>
      <w:lang w:eastAsia="ar-SA" w:bidi="ar-SA"/>
    </w:rPr>
  </w:style>
  <w:style w:type="paragraph" w:styleId="Elenco">
    <w:name w:val="List"/>
    <w:basedOn w:val="Corpotesto"/>
    <w:uiPriority w:val="99"/>
    <w:rsid w:val="00A66945"/>
  </w:style>
  <w:style w:type="paragraph" w:customStyle="1" w:styleId="Didascalia1">
    <w:name w:val="Didascalia1"/>
    <w:basedOn w:val="Normale"/>
    <w:uiPriority w:val="99"/>
    <w:rsid w:val="00A669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A6694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669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95079"/>
    <w:rPr>
      <w:rFonts w:ascii="Calibri" w:hAnsi="Calibri" w:cs="Calibri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A669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95079"/>
    <w:rPr>
      <w:rFonts w:ascii="Calibri" w:hAnsi="Calibri" w:cs="Calibri"/>
      <w:lang w:eastAsia="ar-SA" w:bidi="ar-SA"/>
    </w:rPr>
  </w:style>
  <w:style w:type="paragraph" w:styleId="Paragrafoelenco">
    <w:name w:val="List Paragraph"/>
    <w:basedOn w:val="Normale"/>
    <w:uiPriority w:val="34"/>
    <w:qFormat/>
    <w:rsid w:val="00F84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945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A66945"/>
    <w:rPr>
      <w:rFonts w:ascii="Verdana" w:hAnsi="Verdana" w:cs="Verdana"/>
    </w:rPr>
  </w:style>
  <w:style w:type="character" w:customStyle="1" w:styleId="WW8Num1z1">
    <w:name w:val="WW8Num1z1"/>
    <w:uiPriority w:val="99"/>
    <w:rsid w:val="00A66945"/>
    <w:rPr>
      <w:rFonts w:ascii="Courier New" w:hAnsi="Courier New" w:cs="Courier New"/>
    </w:rPr>
  </w:style>
  <w:style w:type="character" w:customStyle="1" w:styleId="WW8Num1z2">
    <w:name w:val="WW8Num1z2"/>
    <w:uiPriority w:val="99"/>
    <w:rsid w:val="00A66945"/>
    <w:rPr>
      <w:rFonts w:ascii="Wingdings" w:hAnsi="Wingdings" w:cs="Wingdings"/>
    </w:rPr>
  </w:style>
  <w:style w:type="character" w:customStyle="1" w:styleId="WW8Num1z3">
    <w:name w:val="WW8Num1z3"/>
    <w:uiPriority w:val="99"/>
    <w:rsid w:val="00A66945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A66945"/>
  </w:style>
  <w:style w:type="character" w:styleId="Collegamentoipertestuale">
    <w:name w:val="Hyperlink"/>
    <w:basedOn w:val="Carpredefinitoparagrafo1"/>
    <w:uiPriority w:val="99"/>
    <w:rsid w:val="00A66945"/>
    <w:rPr>
      <w:color w:val="0000FF"/>
      <w:u w:val="single"/>
    </w:rPr>
  </w:style>
  <w:style w:type="character" w:customStyle="1" w:styleId="CarattereCarattere">
    <w:name w:val="Carattere Carattere"/>
    <w:basedOn w:val="Carpredefinitoparagrafo1"/>
    <w:uiPriority w:val="99"/>
    <w:rsid w:val="00A66945"/>
    <w:rPr>
      <w:rFonts w:ascii="Arial" w:hAnsi="Arial" w:cs="Arial"/>
      <w:color w:val="000000"/>
      <w:lang w:val="en-GB" w:eastAsia="ar-SA" w:bidi="ar-SA"/>
    </w:rPr>
  </w:style>
  <w:style w:type="paragraph" w:customStyle="1" w:styleId="Intestazione1">
    <w:name w:val="Intestazione1"/>
    <w:basedOn w:val="Normale"/>
    <w:next w:val="Corpotesto"/>
    <w:uiPriority w:val="99"/>
    <w:rsid w:val="00A6694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A66945"/>
    <w:pPr>
      <w:spacing w:after="120" w:line="240" w:lineRule="exact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95079"/>
    <w:rPr>
      <w:rFonts w:ascii="Calibri" w:hAnsi="Calibri" w:cs="Calibri"/>
      <w:lang w:eastAsia="ar-SA" w:bidi="ar-SA"/>
    </w:rPr>
  </w:style>
  <w:style w:type="paragraph" w:styleId="Elenco">
    <w:name w:val="List"/>
    <w:basedOn w:val="Corpotesto"/>
    <w:uiPriority w:val="99"/>
    <w:rsid w:val="00A66945"/>
  </w:style>
  <w:style w:type="paragraph" w:customStyle="1" w:styleId="Didascalia1">
    <w:name w:val="Didascalia1"/>
    <w:basedOn w:val="Normale"/>
    <w:uiPriority w:val="99"/>
    <w:rsid w:val="00A6694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A6694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669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95079"/>
    <w:rPr>
      <w:rFonts w:ascii="Calibri" w:hAnsi="Calibri" w:cs="Calibri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A669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95079"/>
    <w:rPr>
      <w:rFonts w:ascii="Calibri" w:hAnsi="Calibri" w:cs="Calibri"/>
      <w:lang w:eastAsia="ar-SA" w:bidi="ar-SA"/>
    </w:rPr>
  </w:style>
  <w:style w:type="paragraph" w:styleId="Paragrafoelenco">
    <w:name w:val="List Paragraph"/>
    <w:basedOn w:val="Normale"/>
    <w:uiPriority w:val="34"/>
    <w:qFormat/>
    <w:rsid w:val="00F8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Inviare richiesta a: Personale</vt:lpstr>
    </vt:vector>
  </TitlesOfParts>
  <Company>IUAV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Inviare richiesta a: Personale</dc:title>
  <dc:creator>flamon</dc:creator>
  <cp:lastModifiedBy>Patrizia Rufo</cp:lastModifiedBy>
  <cp:revision>3</cp:revision>
  <cp:lastPrinted>2013-04-16T09:11:00Z</cp:lastPrinted>
  <dcterms:created xsi:type="dcterms:W3CDTF">2013-07-18T09:07:00Z</dcterms:created>
  <dcterms:modified xsi:type="dcterms:W3CDTF">2013-07-18T09:13:00Z</dcterms:modified>
</cp:coreProperties>
</file>